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7549FF" w:rsidRDefault="00FC5D20" w:rsidP="00FB5D2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7549FF">
        <w:rPr>
          <w:rFonts w:ascii="Times New Roman" w:eastAsia="Calibri" w:hAnsi="Times New Roman" w:cs="Times New Roman"/>
          <w:bCs/>
          <w:sz w:val="12"/>
          <w:szCs w:val="12"/>
        </w:rPr>
        <w:t>.</w:t>
      </w:r>
      <w:r w:rsidR="00375D6D">
        <w:rPr>
          <w:rFonts w:ascii="Times New Roman" w:eastAsia="Calibri" w:hAnsi="Times New Roman" w:cs="Times New Roman"/>
          <w:bCs/>
          <w:sz w:val="12"/>
          <w:szCs w:val="12"/>
        </w:rPr>
        <w:t xml:space="preserve"> </w:t>
      </w:r>
      <w:r w:rsidR="00AF75B5" w:rsidRPr="00AF75B5">
        <w:rPr>
          <w:rFonts w:ascii="Times New Roman" w:eastAsia="Calibri" w:hAnsi="Times New Roman" w:cs="Times New Roman"/>
          <w:bCs/>
          <w:sz w:val="12"/>
          <w:szCs w:val="12"/>
        </w:rPr>
        <w:t>Заключение о результатах публичных слушаний в сельском поселении Антоновка муниципального района Сергиевский Самарской области по вопросу о проекте Решения «Об исполнении бюджета сельского поселения Антоновка муниципального района Сергиевский за 2019  год», от "20 " июля  2020 г.</w:t>
      </w:r>
      <w:r w:rsidR="00FB5D2A">
        <w:rPr>
          <w:rFonts w:ascii="Times New Roman" w:eastAsia="Calibri" w:hAnsi="Times New Roman" w:cs="Times New Roman"/>
          <w:bCs/>
          <w:sz w:val="12"/>
          <w:szCs w:val="12"/>
        </w:rPr>
        <w:t>……………………….</w:t>
      </w:r>
      <w:r w:rsidR="00FB5D2A" w:rsidRPr="00FB5D2A">
        <w:rPr>
          <w:rFonts w:ascii="Times New Roman" w:eastAsia="Calibri" w:hAnsi="Times New Roman" w:cs="Times New Roman"/>
          <w:bCs/>
          <w:sz w:val="12"/>
          <w:szCs w:val="12"/>
        </w:rPr>
        <w:t xml:space="preserve"> </w:t>
      </w:r>
      <w:r w:rsidR="00375D6D">
        <w:rPr>
          <w:rFonts w:ascii="Times New Roman" w:eastAsia="Calibri" w:hAnsi="Times New Roman" w:cs="Times New Roman"/>
          <w:bCs/>
          <w:sz w:val="12"/>
          <w:szCs w:val="12"/>
        </w:rPr>
        <w:t>……</w:t>
      </w:r>
      <w:r w:rsidR="00903D93">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FB5D2A">
        <w:rPr>
          <w:rFonts w:ascii="Times New Roman" w:eastAsia="Calibri" w:hAnsi="Times New Roman" w:cs="Times New Roman"/>
          <w:bCs/>
          <w:sz w:val="12"/>
          <w:szCs w:val="12"/>
        </w:rPr>
        <w:t>……</w:t>
      </w:r>
      <w:r w:rsidR="00AF75B5">
        <w:rPr>
          <w:rFonts w:ascii="Times New Roman" w:eastAsia="Calibri" w:hAnsi="Times New Roman" w:cs="Times New Roman"/>
          <w:bCs/>
          <w:sz w:val="12"/>
          <w:szCs w:val="12"/>
        </w:rPr>
        <w:t>………………………………………</w:t>
      </w:r>
      <w:r>
        <w:rPr>
          <w:rFonts w:ascii="Times New Roman" w:eastAsia="Calibri" w:hAnsi="Times New Roman" w:cs="Times New Roman"/>
          <w:bCs/>
          <w:sz w:val="12"/>
          <w:szCs w:val="12"/>
        </w:rPr>
        <w:t>3</w:t>
      </w:r>
    </w:p>
    <w:p w:rsidR="00FC1FD8" w:rsidRDefault="00BB22FF" w:rsidP="00AF59B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AF59BA">
        <w:rPr>
          <w:rFonts w:ascii="Times New Roman" w:eastAsia="Calibri" w:hAnsi="Times New Roman" w:cs="Times New Roman"/>
          <w:bCs/>
          <w:sz w:val="12"/>
          <w:szCs w:val="12"/>
        </w:rPr>
        <w:t xml:space="preserve">. </w:t>
      </w:r>
      <w:r w:rsidR="00AF75B5" w:rsidRPr="00AF75B5">
        <w:rPr>
          <w:rFonts w:ascii="Times New Roman" w:eastAsia="Calibri" w:hAnsi="Times New Roman" w:cs="Times New Roman"/>
          <w:bCs/>
          <w:sz w:val="12"/>
          <w:szCs w:val="12"/>
        </w:rPr>
        <w:t>Заключение о результатах публичных слушаний в сельском поселении Верхняя Орлянка муниципального района Сергиевский Самарской области по вопросу о проекте Решения «Об исполнении бюджета сельского поселения Верхняя Орлянка муниципального района Сергиевский за 2019 год», от "20 " июля  2020 г</w:t>
      </w:r>
      <w:r w:rsidR="00AF75B5">
        <w:rPr>
          <w:rFonts w:ascii="Times New Roman" w:eastAsia="Calibri" w:hAnsi="Times New Roman" w:cs="Times New Roman"/>
          <w:bCs/>
          <w:sz w:val="12"/>
          <w:szCs w:val="12"/>
        </w:rPr>
        <w:t>………………………………………...</w:t>
      </w:r>
      <w:r w:rsidR="00AF59BA">
        <w:rPr>
          <w:rFonts w:ascii="Times New Roman" w:eastAsia="Calibri" w:hAnsi="Times New Roman" w:cs="Times New Roman"/>
          <w:bCs/>
          <w:sz w:val="12"/>
          <w:szCs w:val="12"/>
        </w:rPr>
        <w:t>……………………………………</w:t>
      </w:r>
      <w:r w:rsidR="0010461F">
        <w:rPr>
          <w:rFonts w:ascii="Times New Roman" w:eastAsia="Calibri" w:hAnsi="Times New Roman" w:cs="Times New Roman"/>
          <w:bCs/>
          <w:sz w:val="12"/>
          <w:szCs w:val="12"/>
        </w:rPr>
        <w:t>...</w:t>
      </w:r>
      <w:r w:rsidR="00810228">
        <w:rPr>
          <w:rFonts w:ascii="Times New Roman" w:eastAsia="Calibri" w:hAnsi="Times New Roman" w:cs="Times New Roman"/>
          <w:bCs/>
          <w:sz w:val="12"/>
          <w:szCs w:val="12"/>
        </w:rPr>
        <w:t>……………………………3</w:t>
      </w:r>
    </w:p>
    <w:p w:rsidR="00AF59BA" w:rsidRDefault="00DE66AE" w:rsidP="00DE66A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AF59BA">
        <w:rPr>
          <w:rFonts w:ascii="Times New Roman" w:eastAsia="Calibri" w:hAnsi="Times New Roman" w:cs="Times New Roman"/>
          <w:bCs/>
          <w:sz w:val="12"/>
          <w:szCs w:val="12"/>
        </w:rPr>
        <w:t>.</w:t>
      </w:r>
      <w:r w:rsidR="000E0E17">
        <w:rPr>
          <w:rFonts w:ascii="Times New Roman" w:eastAsia="Calibri" w:hAnsi="Times New Roman" w:cs="Times New Roman"/>
          <w:bCs/>
          <w:sz w:val="12"/>
          <w:szCs w:val="12"/>
        </w:rPr>
        <w:t xml:space="preserve"> </w:t>
      </w:r>
      <w:r w:rsidR="00AF75B5" w:rsidRPr="00AF75B5">
        <w:rPr>
          <w:rFonts w:ascii="Times New Roman" w:eastAsia="Calibri" w:hAnsi="Times New Roman" w:cs="Times New Roman"/>
          <w:bCs/>
          <w:sz w:val="12"/>
          <w:szCs w:val="12"/>
        </w:rPr>
        <w:t>Заключение о результатах публичных слушаний в сельском поселении Воротнее муниципального района Сергиевский Самарской области по вопросу о проекте Решения «Об исполнении бюджета сельского поселения Воротнее муниципального района Сергиевский за 2019  год»</w:t>
      </w:r>
      <w:proofErr w:type="gramStart"/>
      <w:r w:rsidR="00AF75B5" w:rsidRPr="00AF75B5">
        <w:rPr>
          <w:rFonts w:ascii="Times New Roman" w:eastAsia="Calibri" w:hAnsi="Times New Roman" w:cs="Times New Roman"/>
          <w:bCs/>
          <w:sz w:val="12"/>
          <w:szCs w:val="12"/>
        </w:rPr>
        <w:t>.</w:t>
      </w:r>
      <w:proofErr w:type="gramEnd"/>
      <w:r w:rsidR="00AF75B5" w:rsidRPr="00AF75B5">
        <w:rPr>
          <w:rFonts w:ascii="Times New Roman" w:eastAsia="Calibri" w:hAnsi="Times New Roman" w:cs="Times New Roman"/>
          <w:bCs/>
          <w:sz w:val="12"/>
          <w:szCs w:val="12"/>
        </w:rPr>
        <w:t xml:space="preserve"> </w:t>
      </w:r>
      <w:proofErr w:type="gramStart"/>
      <w:r w:rsidR="00AF75B5" w:rsidRPr="00AF75B5">
        <w:rPr>
          <w:rFonts w:ascii="Times New Roman" w:eastAsia="Calibri" w:hAnsi="Times New Roman" w:cs="Times New Roman"/>
          <w:bCs/>
          <w:sz w:val="12"/>
          <w:szCs w:val="12"/>
        </w:rPr>
        <w:t>о</w:t>
      </w:r>
      <w:proofErr w:type="gramEnd"/>
      <w:r w:rsidR="00AF75B5" w:rsidRPr="00AF75B5">
        <w:rPr>
          <w:rFonts w:ascii="Times New Roman" w:eastAsia="Calibri" w:hAnsi="Times New Roman" w:cs="Times New Roman"/>
          <w:bCs/>
          <w:sz w:val="12"/>
          <w:szCs w:val="12"/>
        </w:rPr>
        <w:t>т "20 " июля  2020 г.</w:t>
      </w:r>
      <w:r>
        <w:rPr>
          <w:rFonts w:ascii="Times New Roman" w:eastAsia="Calibri" w:hAnsi="Times New Roman" w:cs="Times New Roman"/>
          <w:bCs/>
          <w:sz w:val="12"/>
          <w:szCs w:val="12"/>
        </w:rPr>
        <w:t>…………………………………………………………………………………</w:t>
      </w:r>
      <w:r w:rsidR="00AF75B5">
        <w:rPr>
          <w:rFonts w:ascii="Times New Roman" w:eastAsia="Calibri" w:hAnsi="Times New Roman" w:cs="Times New Roman"/>
          <w:bCs/>
          <w:sz w:val="12"/>
          <w:szCs w:val="12"/>
        </w:rPr>
        <w:t>…………………………………………………..</w:t>
      </w:r>
      <w:r>
        <w:rPr>
          <w:rFonts w:ascii="Times New Roman" w:eastAsia="Calibri" w:hAnsi="Times New Roman" w:cs="Times New Roman"/>
          <w:bCs/>
          <w:sz w:val="12"/>
          <w:szCs w:val="12"/>
        </w:rPr>
        <w:t>3</w:t>
      </w:r>
    </w:p>
    <w:p w:rsidR="00AF59BA" w:rsidRDefault="00060E67" w:rsidP="00F22B0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AF59BA">
        <w:rPr>
          <w:rFonts w:ascii="Times New Roman" w:eastAsia="Calibri" w:hAnsi="Times New Roman" w:cs="Times New Roman"/>
          <w:bCs/>
          <w:sz w:val="12"/>
          <w:szCs w:val="12"/>
        </w:rPr>
        <w:t>.</w:t>
      </w:r>
      <w:r w:rsidR="00F22B09">
        <w:rPr>
          <w:rFonts w:ascii="Times New Roman" w:eastAsia="Calibri" w:hAnsi="Times New Roman" w:cs="Times New Roman"/>
          <w:bCs/>
          <w:sz w:val="12"/>
          <w:szCs w:val="12"/>
        </w:rPr>
        <w:t xml:space="preserve"> </w:t>
      </w:r>
      <w:r w:rsidR="001557E3" w:rsidRPr="001557E3">
        <w:rPr>
          <w:rFonts w:ascii="Times New Roman" w:eastAsia="Calibri" w:hAnsi="Times New Roman" w:cs="Times New Roman"/>
          <w:bCs/>
          <w:sz w:val="12"/>
          <w:szCs w:val="12"/>
        </w:rPr>
        <w:t>Заключение о результатах публичных слушаний в сельском поселении Елшанка муниципального района Сергиевский Самарской области по вопросу о проекте Решения «Об исполнении бюджета сельского поселения Елшанка муниципального района Сергиевский за 2019  год», от "20 " июля  2020 г</w:t>
      </w:r>
      <w:r w:rsidR="001557E3">
        <w:rPr>
          <w:rFonts w:ascii="Times New Roman" w:eastAsia="Calibri" w:hAnsi="Times New Roman" w:cs="Times New Roman"/>
          <w:bCs/>
          <w:sz w:val="12"/>
          <w:szCs w:val="12"/>
        </w:rPr>
        <w:t>…………………………………………………………………………………………..</w:t>
      </w:r>
      <w:r w:rsidR="00F22B09">
        <w:rPr>
          <w:rFonts w:ascii="Times New Roman" w:eastAsia="Calibri" w:hAnsi="Times New Roman" w:cs="Times New Roman"/>
          <w:bCs/>
          <w:sz w:val="12"/>
          <w:szCs w:val="12"/>
        </w:rPr>
        <w:t>……………………………………</w:t>
      </w:r>
      <w:r w:rsidR="0010461F">
        <w:rPr>
          <w:rFonts w:ascii="Times New Roman" w:eastAsia="Calibri" w:hAnsi="Times New Roman" w:cs="Times New Roman"/>
          <w:bCs/>
          <w:sz w:val="12"/>
          <w:szCs w:val="12"/>
        </w:rPr>
        <w:t>...</w:t>
      </w:r>
      <w:r w:rsidR="001557E3">
        <w:rPr>
          <w:rFonts w:ascii="Times New Roman" w:eastAsia="Calibri" w:hAnsi="Times New Roman" w:cs="Times New Roman"/>
          <w:bCs/>
          <w:sz w:val="12"/>
          <w:szCs w:val="12"/>
        </w:rPr>
        <w:t>……………3</w:t>
      </w:r>
    </w:p>
    <w:p w:rsidR="00AF59BA" w:rsidRDefault="00060E67" w:rsidP="0079177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AF59BA">
        <w:rPr>
          <w:rFonts w:ascii="Times New Roman" w:eastAsia="Calibri" w:hAnsi="Times New Roman" w:cs="Times New Roman"/>
          <w:bCs/>
          <w:sz w:val="12"/>
          <w:szCs w:val="12"/>
        </w:rPr>
        <w:t>.</w:t>
      </w:r>
      <w:r w:rsidR="001014F6">
        <w:rPr>
          <w:rFonts w:ascii="Times New Roman" w:eastAsia="Calibri" w:hAnsi="Times New Roman" w:cs="Times New Roman"/>
          <w:bCs/>
          <w:sz w:val="12"/>
          <w:szCs w:val="12"/>
        </w:rPr>
        <w:t xml:space="preserve"> </w:t>
      </w:r>
      <w:r w:rsidR="001557E3" w:rsidRPr="001557E3">
        <w:rPr>
          <w:rFonts w:ascii="Times New Roman" w:eastAsia="Calibri" w:hAnsi="Times New Roman" w:cs="Times New Roman"/>
          <w:bCs/>
          <w:sz w:val="12"/>
          <w:szCs w:val="12"/>
        </w:rPr>
        <w:t>Заключение о результатах публичных слушаний в сельском поселении Захаркино муниципального района Сергиевский Самарской области по вопросу о проекте Решения «Об исполнении бюджета сельского поселения Захаркино  муниципального района Сергиевский за 2019  год» от "20 " июля  2020 г.</w:t>
      </w:r>
      <w:r w:rsidR="001E5C54">
        <w:rPr>
          <w:rFonts w:ascii="Times New Roman" w:eastAsia="Calibri" w:hAnsi="Times New Roman" w:cs="Times New Roman"/>
          <w:bCs/>
          <w:sz w:val="12"/>
          <w:szCs w:val="12"/>
        </w:rPr>
        <w:t>…………………………………………………………………………………</w:t>
      </w:r>
      <w:r w:rsidR="001557E3">
        <w:rPr>
          <w:rFonts w:ascii="Times New Roman" w:eastAsia="Calibri" w:hAnsi="Times New Roman" w:cs="Times New Roman"/>
          <w:bCs/>
          <w:sz w:val="12"/>
          <w:szCs w:val="12"/>
        </w:rPr>
        <w:t>…………………………………………………...3</w:t>
      </w:r>
    </w:p>
    <w:p w:rsidR="002B6609" w:rsidRDefault="00060E67" w:rsidP="002B660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AF59BA">
        <w:rPr>
          <w:rFonts w:ascii="Times New Roman" w:eastAsia="Calibri" w:hAnsi="Times New Roman" w:cs="Times New Roman"/>
          <w:bCs/>
          <w:sz w:val="12"/>
          <w:szCs w:val="12"/>
        </w:rPr>
        <w:t>.</w:t>
      </w:r>
      <w:r w:rsidR="0010461F">
        <w:rPr>
          <w:rFonts w:ascii="Times New Roman" w:eastAsia="Calibri" w:hAnsi="Times New Roman" w:cs="Times New Roman"/>
          <w:bCs/>
          <w:sz w:val="12"/>
          <w:szCs w:val="12"/>
        </w:rPr>
        <w:t xml:space="preserve"> </w:t>
      </w:r>
      <w:r w:rsidR="001557E3" w:rsidRPr="001557E3">
        <w:rPr>
          <w:rFonts w:ascii="Times New Roman" w:eastAsia="Calibri" w:hAnsi="Times New Roman" w:cs="Times New Roman"/>
          <w:bCs/>
          <w:sz w:val="12"/>
          <w:szCs w:val="12"/>
        </w:rPr>
        <w:t>Заключение о результатах публичных слушаний в сельском поселении Калиновка муниципального района Сергиевский Самарской области по вопросу о проекте Решения «Об исполнении бюджета сельского поселения Калиновка муниципального района Сергиевский за 2019  год» от "20 " июля  2020 г.</w:t>
      </w:r>
      <w:r w:rsidR="0010461F">
        <w:rPr>
          <w:rFonts w:ascii="Times New Roman" w:eastAsia="Calibri" w:hAnsi="Times New Roman" w:cs="Times New Roman"/>
          <w:bCs/>
          <w:sz w:val="12"/>
          <w:szCs w:val="12"/>
        </w:rPr>
        <w:t>………………………………………</w:t>
      </w:r>
      <w:r w:rsidR="009018A2">
        <w:rPr>
          <w:rFonts w:ascii="Times New Roman" w:eastAsia="Calibri" w:hAnsi="Times New Roman" w:cs="Times New Roman"/>
          <w:bCs/>
          <w:sz w:val="12"/>
          <w:szCs w:val="12"/>
        </w:rPr>
        <w:t>.</w:t>
      </w:r>
      <w:r w:rsidR="001557E3">
        <w:rPr>
          <w:rFonts w:ascii="Times New Roman" w:eastAsia="Calibri" w:hAnsi="Times New Roman" w:cs="Times New Roman"/>
          <w:bCs/>
          <w:sz w:val="12"/>
          <w:szCs w:val="12"/>
        </w:rPr>
        <w:t>……………………………………………………………………………………………..4</w:t>
      </w:r>
    </w:p>
    <w:p w:rsidR="002B6609" w:rsidRDefault="00060E67" w:rsidP="002B660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AF59BA">
        <w:rPr>
          <w:rFonts w:ascii="Times New Roman" w:eastAsia="Calibri" w:hAnsi="Times New Roman" w:cs="Times New Roman"/>
          <w:bCs/>
          <w:sz w:val="12"/>
          <w:szCs w:val="12"/>
        </w:rPr>
        <w:t>.</w:t>
      </w:r>
      <w:r w:rsidR="00F20DE5">
        <w:rPr>
          <w:rFonts w:ascii="Times New Roman" w:eastAsia="Calibri" w:hAnsi="Times New Roman" w:cs="Times New Roman"/>
          <w:bCs/>
          <w:sz w:val="12"/>
          <w:szCs w:val="12"/>
        </w:rPr>
        <w:t xml:space="preserve"> </w:t>
      </w:r>
      <w:r w:rsidR="001557E3" w:rsidRPr="001557E3">
        <w:rPr>
          <w:rFonts w:ascii="Times New Roman" w:eastAsia="Calibri" w:hAnsi="Times New Roman" w:cs="Times New Roman"/>
          <w:bCs/>
          <w:sz w:val="12"/>
          <w:szCs w:val="12"/>
        </w:rPr>
        <w:t>Заключение о результатах публичных слушаний в сельском поселении Кандабулак муниципального района Сергиевский Самарской области по вопросу о проекте Решения «Об исполнении бюджета сельского поселения Кандабулак муниципального района Сергиевский за 2019  год» от "20 " июля  2020 г.</w:t>
      </w:r>
      <w:r w:rsidR="00F20DE5">
        <w:rPr>
          <w:rFonts w:ascii="Times New Roman" w:eastAsia="Calibri" w:hAnsi="Times New Roman" w:cs="Times New Roman"/>
          <w:bCs/>
          <w:sz w:val="12"/>
          <w:szCs w:val="12"/>
        </w:rPr>
        <w:t>…………………………………</w:t>
      </w:r>
      <w:r w:rsidR="009018A2">
        <w:rPr>
          <w:rFonts w:ascii="Times New Roman" w:eastAsia="Calibri" w:hAnsi="Times New Roman" w:cs="Times New Roman"/>
          <w:bCs/>
          <w:sz w:val="12"/>
          <w:szCs w:val="12"/>
        </w:rPr>
        <w:t>...</w:t>
      </w:r>
      <w:r w:rsidR="002B6609">
        <w:rPr>
          <w:rFonts w:ascii="Times New Roman" w:eastAsia="Calibri" w:hAnsi="Times New Roman" w:cs="Times New Roman"/>
          <w:bCs/>
          <w:sz w:val="12"/>
          <w:szCs w:val="12"/>
        </w:rPr>
        <w:t>..................................................................................</w:t>
      </w:r>
      <w:r w:rsidR="001557E3">
        <w:rPr>
          <w:rFonts w:ascii="Times New Roman" w:eastAsia="Calibri" w:hAnsi="Times New Roman" w:cs="Times New Roman"/>
          <w:bCs/>
          <w:sz w:val="12"/>
          <w:szCs w:val="12"/>
        </w:rPr>
        <w:t>..................................................................4</w:t>
      </w:r>
    </w:p>
    <w:p w:rsidR="006E75E6" w:rsidRDefault="00060E67" w:rsidP="006E75E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AF59BA">
        <w:rPr>
          <w:rFonts w:ascii="Times New Roman" w:eastAsia="Calibri" w:hAnsi="Times New Roman" w:cs="Times New Roman"/>
          <w:bCs/>
          <w:sz w:val="12"/>
          <w:szCs w:val="12"/>
        </w:rPr>
        <w:t>.</w:t>
      </w:r>
      <w:r w:rsidR="0055463D">
        <w:rPr>
          <w:rFonts w:ascii="Times New Roman" w:eastAsia="Calibri" w:hAnsi="Times New Roman" w:cs="Times New Roman"/>
          <w:bCs/>
          <w:sz w:val="12"/>
          <w:szCs w:val="12"/>
        </w:rPr>
        <w:t xml:space="preserve"> </w:t>
      </w:r>
      <w:r w:rsidR="00475DB6" w:rsidRPr="00475DB6">
        <w:rPr>
          <w:rFonts w:ascii="Times New Roman" w:eastAsia="Calibri" w:hAnsi="Times New Roman" w:cs="Times New Roman"/>
          <w:bCs/>
          <w:sz w:val="12"/>
          <w:szCs w:val="12"/>
        </w:rPr>
        <w:t>Заключение о результатах публичных слушаний в сельском поселении Кармало-Аделяково муниципального района Сергиевский Самарской области по вопросу о проекте Решения «Об исполнении бюджета сельского поселения Кармало-Аделяково муниципального района Сергиевский за 2019  год» от "20 " июля  2020 г.</w:t>
      </w:r>
      <w:r w:rsidR="0055463D">
        <w:rPr>
          <w:rFonts w:ascii="Times New Roman" w:eastAsia="Calibri" w:hAnsi="Times New Roman" w:cs="Times New Roman"/>
          <w:bCs/>
          <w:sz w:val="12"/>
          <w:szCs w:val="12"/>
        </w:rPr>
        <w:t>………………………………</w:t>
      </w:r>
      <w:r w:rsidR="009018A2">
        <w:rPr>
          <w:rFonts w:ascii="Times New Roman" w:eastAsia="Calibri" w:hAnsi="Times New Roman" w:cs="Times New Roman"/>
          <w:bCs/>
          <w:sz w:val="12"/>
          <w:szCs w:val="12"/>
        </w:rPr>
        <w:t>.</w:t>
      </w:r>
      <w:r w:rsidR="002B6609">
        <w:rPr>
          <w:rFonts w:ascii="Times New Roman" w:eastAsia="Calibri" w:hAnsi="Times New Roman" w:cs="Times New Roman"/>
          <w:bCs/>
          <w:sz w:val="12"/>
          <w:szCs w:val="12"/>
        </w:rPr>
        <w:t>………</w:t>
      </w:r>
      <w:r w:rsidR="006E75E6">
        <w:rPr>
          <w:rFonts w:ascii="Times New Roman" w:eastAsia="Calibri" w:hAnsi="Times New Roman" w:cs="Times New Roman"/>
          <w:bCs/>
          <w:sz w:val="12"/>
          <w:szCs w:val="12"/>
        </w:rPr>
        <w:t>……………….</w:t>
      </w:r>
      <w:r w:rsidR="00475DB6">
        <w:rPr>
          <w:rFonts w:ascii="Times New Roman" w:eastAsia="Calibri" w:hAnsi="Times New Roman" w:cs="Times New Roman"/>
          <w:bCs/>
          <w:sz w:val="12"/>
          <w:szCs w:val="12"/>
        </w:rPr>
        <w:t>...............................................................................4</w:t>
      </w:r>
    </w:p>
    <w:p w:rsidR="006E75E6" w:rsidRDefault="00060E67" w:rsidP="006E75E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AF59BA">
        <w:rPr>
          <w:rFonts w:ascii="Times New Roman" w:eastAsia="Calibri" w:hAnsi="Times New Roman" w:cs="Times New Roman"/>
          <w:bCs/>
          <w:sz w:val="12"/>
          <w:szCs w:val="12"/>
        </w:rPr>
        <w:t>.</w:t>
      </w:r>
      <w:r w:rsidR="00ED1871">
        <w:rPr>
          <w:rFonts w:ascii="Times New Roman" w:eastAsia="Calibri" w:hAnsi="Times New Roman" w:cs="Times New Roman"/>
          <w:bCs/>
          <w:sz w:val="12"/>
          <w:szCs w:val="12"/>
        </w:rPr>
        <w:t xml:space="preserve"> </w:t>
      </w:r>
      <w:r w:rsidR="00475DB6" w:rsidRPr="00475DB6">
        <w:rPr>
          <w:rFonts w:ascii="Times New Roman" w:eastAsia="Calibri" w:hAnsi="Times New Roman" w:cs="Times New Roman"/>
          <w:bCs/>
          <w:sz w:val="12"/>
          <w:szCs w:val="12"/>
        </w:rPr>
        <w:t>Заключение о результатах публичных слушаний в сельском поселении Красносельское муниципального района Сергиевский Самарской области по вопросу о проекте Решения «Об исполнении бюджета сельского поселения Красносельское муниципального района Сергиевский за 2019  год» от "20 " июля 2020 г.</w:t>
      </w:r>
      <w:r w:rsidR="006E75E6">
        <w:rPr>
          <w:rFonts w:ascii="Times New Roman" w:eastAsia="Calibri" w:hAnsi="Times New Roman" w:cs="Times New Roman"/>
          <w:bCs/>
          <w:sz w:val="12"/>
          <w:szCs w:val="12"/>
        </w:rPr>
        <w:t>……………………………</w:t>
      </w:r>
      <w:r w:rsidR="00475DB6">
        <w:rPr>
          <w:rFonts w:ascii="Times New Roman" w:eastAsia="Calibri" w:hAnsi="Times New Roman" w:cs="Times New Roman"/>
          <w:bCs/>
          <w:sz w:val="12"/>
          <w:szCs w:val="12"/>
        </w:rPr>
        <w:t>…………………………………………………………………………………………………..4</w:t>
      </w:r>
    </w:p>
    <w:p w:rsidR="006E75E6" w:rsidRDefault="00AF59BA" w:rsidP="006E75E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060E67">
        <w:rPr>
          <w:rFonts w:ascii="Times New Roman" w:eastAsia="Calibri" w:hAnsi="Times New Roman" w:cs="Times New Roman"/>
          <w:bCs/>
          <w:sz w:val="12"/>
          <w:szCs w:val="12"/>
        </w:rPr>
        <w:t>0</w:t>
      </w:r>
      <w:r>
        <w:rPr>
          <w:rFonts w:ascii="Times New Roman" w:eastAsia="Calibri" w:hAnsi="Times New Roman" w:cs="Times New Roman"/>
          <w:bCs/>
          <w:sz w:val="12"/>
          <w:szCs w:val="12"/>
        </w:rPr>
        <w:t>.</w:t>
      </w:r>
      <w:r w:rsidR="00B74415">
        <w:rPr>
          <w:rFonts w:ascii="Times New Roman" w:eastAsia="Calibri" w:hAnsi="Times New Roman" w:cs="Times New Roman"/>
          <w:bCs/>
          <w:sz w:val="12"/>
          <w:szCs w:val="12"/>
        </w:rPr>
        <w:t xml:space="preserve"> </w:t>
      </w:r>
      <w:r w:rsidR="00475DB6" w:rsidRPr="00475DB6">
        <w:rPr>
          <w:rFonts w:ascii="Times New Roman" w:eastAsia="Calibri" w:hAnsi="Times New Roman" w:cs="Times New Roman"/>
          <w:bCs/>
          <w:sz w:val="12"/>
          <w:szCs w:val="12"/>
        </w:rPr>
        <w:t>Заключение о результатах публичных слушаний в сельском поселении Кутузовский муниципального района Сергиевский Самарской области по вопросу о проекте Решения «Об исполнении бюджета сельского поселения Кутузовский муниципального района Сергиевский за 2019  год» от "20 " июля  2020 г.</w:t>
      </w:r>
      <w:r w:rsidR="006E75E6">
        <w:rPr>
          <w:rFonts w:ascii="Times New Roman" w:eastAsia="Calibri" w:hAnsi="Times New Roman" w:cs="Times New Roman"/>
          <w:bCs/>
          <w:sz w:val="12"/>
          <w:szCs w:val="12"/>
        </w:rPr>
        <w:t>……………………………………………</w:t>
      </w:r>
      <w:r w:rsidR="00475DB6">
        <w:rPr>
          <w:rFonts w:ascii="Times New Roman" w:eastAsia="Calibri" w:hAnsi="Times New Roman" w:cs="Times New Roman"/>
          <w:bCs/>
          <w:sz w:val="12"/>
          <w:szCs w:val="12"/>
        </w:rPr>
        <w:t>………………………………………………………………………………………...5</w:t>
      </w:r>
    </w:p>
    <w:p w:rsidR="006E75E6" w:rsidRDefault="00BE761E" w:rsidP="006E75E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AF59BA">
        <w:rPr>
          <w:rFonts w:ascii="Times New Roman" w:eastAsia="Calibri" w:hAnsi="Times New Roman" w:cs="Times New Roman"/>
          <w:bCs/>
          <w:sz w:val="12"/>
          <w:szCs w:val="12"/>
        </w:rPr>
        <w:t>.</w:t>
      </w:r>
      <w:r w:rsidR="00D05ECE">
        <w:rPr>
          <w:rFonts w:ascii="Times New Roman" w:eastAsia="Calibri" w:hAnsi="Times New Roman" w:cs="Times New Roman"/>
          <w:bCs/>
          <w:sz w:val="12"/>
          <w:szCs w:val="12"/>
        </w:rPr>
        <w:t xml:space="preserve"> </w:t>
      </w:r>
      <w:r w:rsidR="00475DB6" w:rsidRPr="00475DB6">
        <w:rPr>
          <w:rFonts w:ascii="Times New Roman" w:eastAsia="Calibri" w:hAnsi="Times New Roman" w:cs="Times New Roman"/>
          <w:bCs/>
          <w:sz w:val="12"/>
          <w:szCs w:val="12"/>
        </w:rPr>
        <w:t>Заключение о результатах публичных слушаний в сельском поселении Липовка муниципального района Сергиевский Самарской области по вопросу о проекте Решения «Об исполнении бюджета сельского поселения Липовка муниципального района Сергиевский за 2019  год» от "20 " июля  2020 г.</w:t>
      </w:r>
      <w:r w:rsidR="00D05ECE">
        <w:rPr>
          <w:rFonts w:ascii="Times New Roman" w:eastAsia="Calibri" w:hAnsi="Times New Roman" w:cs="Times New Roman"/>
          <w:bCs/>
          <w:sz w:val="12"/>
          <w:szCs w:val="12"/>
        </w:rPr>
        <w:t>………………………</w:t>
      </w:r>
      <w:r w:rsidR="006E75E6">
        <w:rPr>
          <w:rFonts w:ascii="Times New Roman" w:eastAsia="Calibri" w:hAnsi="Times New Roman" w:cs="Times New Roman"/>
          <w:bCs/>
          <w:sz w:val="12"/>
          <w:szCs w:val="12"/>
        </w:rPr>
        <w:t>………………………………………</w:t>
      </w:r>
      <w:r w:rsidR="00475DB6">
        <w:rPr>
          <w:rFonts w:ascii="Times New Roman" w:eastAsia="Calibri" w:hAnsi="Times New Roman" w:cs="Times New Roman"/>
          <w:bCs/>
          <w:sz w:val="12"/>
          <w:szCs w:val="12"/>
        </w:rPr>
        <w:t>……………………………………………………………………...5</w:t>
      </w:r>
    </w:p>
    <w:p w:rsidR="006E75E6" w:rsidRDefault="00BE761E" w:rsidP="006E75E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AF59BA">
        <w:rPr>
          <w:rFonts w:ascii="Times New Roman" w:eastAsia="Calibri" w:hAnsi="Times New Roman" w:cs="Times New Roman"/>
          <w:bCs/>
          <w:sz w:val="12"/>
          <w:szCs w:val="12"/>
        </w:rPr>
        <w:t>.</w:t>
      </w:r>
      <w:r w:rsidR="00EA216A">
        <w:rPr>
          <w:rFonts w:ascii="Times New Roman" w:eastAsia="Calibri" w:hAnsi="Times New Roman" w:cs="Times New Roman"/>
          <w:bCs/>
          <w:sz w:val="12"/>
          <w:szCs w:val="12"/>
        </w:rPr>
        <w:t xml:space="preserve"> </w:t>
      </w:r>
      <w:r w:rsidR="00475DB6" w:rsidRPr="00475DB6">
        <w:rPr>
          <w:rFonts w:ascii="Times New Roman" w:eastAsia="Calibri" w:hAnsi="Times New Roman" w:cs="Times New Roman"/>
          <w:bCs/>
          <w:sz w:val="12"/>
          <w:szCs w:val="12"/>
        </w:rPr>
        <w:t>Заключение о результатах публичных слушаний в сельском поселении Светлодольск муниципального района Сергиевский Самарской области по вопросу о проекте Решения «Об исполнении бюджета сельского поселения Светлодольск муниципального района Сергиевский за 2019  год» от "20 " июля 2020 г.</w:t>
      </w:r>
      <w:r w:rsidR="00EA216A">
        <w:rPr>
          <w:rFonts w:ascii="Times New Roman" w:eastAsia="Calibri" w:hAnsi="Times New Roman" w:cs="Times New Roman"/>
          <w:bCs/>
          <w:sz w:val="12"/>
          <w:szCs w:val="12"/>
        </w:rPr>
        <w:t>…………………………………</w:t>
      </w:r>
      <w:r w:rsidR="009018A2">
        <w:rPr>
          <w:rFonts w:ascii="Times New Roman" w:eastAsia="Calibri" w:hAnsi="Times New Roman" w:cs="Times New Roman"/>
          <w:bCs/>
          <w:sz w:val="12"/>
          <w:szCs w:val="12"/>
        </w:rPr>
        <w:t>.</w:t>
      </w:r>
      <w:r w:rsidR="00475DB6">
        <w:rPr>
          <w:rFonts w:ascii="Times New Roman" w:eastAsia="Calibri" w:hAnsi="Times New Roman" w:cs="Times New Roman"/>
          <w:bCs/>
          <w:sz w:val="12"/>
          <w:szCs w:val="12"/>
        </w:rPr>
        <w:t>……………………………………………………………………………………………5</w:t>
      </w:r>
    </w:p>
    <w:p w:rsidR="00AF59BA" w:rsidRDefault="00BE761E" w:rsidP="00C227B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AF59BA">
        <w:rPr>
          <w:rFonts w:ascii="Times New Roman" w:eastAsia="Calibri" w:hAnsi="Times New Roman" w:cs="Times New Roman"/>
          <w:bCs/>
          <w:sz w:val="12"/>
          <w:szCs w:val="12"/>
        </w:rPr>
        <w:t>.</w:t>
      </w:r>
      <w:r w:rsidR="008807F3">
        <w:rPr>
          <w:rFonts w:ascii="Times New Roman" w:eastAsia="Calibri" w:hAnsi="Times New Roman" w:cs="Times New Roman"/>
          <w:bCs/>
          <w:sz w:val="12"/>
          <w:szCs w:val="12"/>
        </w:rPr>
        <w:t xml:space="preserve"> </w:t>
      </w:r>
      <w:r w:rsidR="00475DB6" w:rsidRPr="00475DB6">
        <w:rPr>
          <w:rFonts w:ascii="Times New Roman" w:eastAsia="Calibri" w:hAnsi="Times New Roman" w:cs="Times New Roman"/>
          <w:bCs/>
          <w:sz w:val="12"/>
          <w:szCs w:val="12"/>
        </w:rPr>
        <w:t>Заключение о результатах публичных слушаний в сельском поселении Сергиевск муниципального района Сергиевский Самарской области по вопросу о проекте Решения «Об исполнении бюджета сельского поселения Сергиевск  муниципального района Сергиевский за 2019  год» от "20 " июля  2020 г.</w:t>
      </w:r>
      <w:r w:rsidR="00475DB6">
        <w:rPr>
          <w:rFonts w:ascii="Times New Roman" w:eastAsia="Calibri" w:hAnsi="Times New Roman" w:cs="Times New Roman"/>
          <w:bCs/>
          <w:sz w:val="12"/>
          <w:szCs w:val="12"/>
        </w:rPr>
        <w:t>……………………………………………………………………………………………………………………………………..5</w:t>
      </w:r>
    </w:p>
    <w:p w:rsidR="00400714" w:rsidRDefault="00AD0F1E" w:rsidP="0047479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14. </w:t>
      </w:r>
      <w:r w:rsidR="00D2120A" w:rsidRPr="00D2120A">
        <w:rPr>
          <w:rFonts w:ascii="Times New Roman" w:eastAsia="Calibri" w:hAnsi="Times New Roman" w:cs="Times New Roman"/>
          <w:bCs/>
          <w:sz w:val="12"/>
          <w:szCs w:val="12"/>
        </w:rPr>
        <w:t>Заключение о результатах публичных слушаний в сельском поселении  Серноводск муниципального района Сергиевский Самарской области по вопросу о проекте Решения «Об исполнении бюджета сельского поселения  Серноводск  муниципального района Сергиевский за 2019  год» от "20 " июля  2020 г.</w:t>
      </w:r>
      <w:r w:rsidR="00474796">
        <w:rPr>
          <w:rFonts w:ascii="Times New Roman" w:eastAsia="Calibri" w:hAnsi="Times New Roman" w:cs="Times New Roman"/>
          <w:bCs/>
          <w:sz w:val="12"/>
          <w:szCs w:val="12"/>
        </w:rPr>
        <w:t>………………………………………………………</w:t>
      </w:r>
      <w:r w:rsidR="00D2120A">
        <w:rPr>
          <w:rFonts w:ascii="Times New Roman" w:eastAsia="Calibri" w:hAnsi="Times New Roman" w:cs="Times New Roman"/>
          <w:bCs/>
          <w:sz w:val="12"/>
          <w:szCs w:val="12"/>
        </w:rPr>
        <w:t>……………………………………………………………………….5</w:t>
      </w:r>
    </w:p>
    <w:p w:rsidR="00D2120A" w:rsidRDefault="00D2120A" w:rsidP="0047479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15. </w:t>
      </w:r>
      <w:r w:rsidRPr="00D2120A">
        <w:rPr>
          <w:rFonts w:ascii="Times New Roman" w:eastAsia="Calibri" w:hAnsi="Times New Roman" w:cs="Times New Roman"/>
          <w:bCs/>
          <w:sz w:val="12"/>
          <w:szCs w:val="12"/>
        </w:rPr>
        <w:t>Заключение о результатах публичных слушаний в сельском поселении Сургут муниципального района Сергиевский Самарской области по вопросу о проекте Решения «Об исполнении бюджета сельского поселения Сургут муниципального района Сергиевский за 2019  год» от "20 " июля  2020 г</w:t>
      </w:r>
      <w:r>
        <w:rPr>
          <w:rFonts w:ascii="Times New Roman" w:eastAsia="Calibri" w:hAnsi="Times New Roman" w:cs="Times New Roman"/>
          <w:bCs/>
          <w:sz w:val="12"/>
          <w:szCs w:val="12"/>
        </w:rPr>
        <w:t>……………………………………………………………………………………………………………………………………………………..6</w:t>
      </w:r>
    </w:p>
    <w:p w:rsidR="00D2120A" w:rsidRDefault="00D2120A" w:rsidP="0047479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16. </w:t>
      </w:r>
      <w:r w:rsidRPr="00D2120A">
        <w:rPr>
          <w:rFonts w:ascii="Times New Roman" w:eastAsia="Calibri" w:hAnsi="Times New Roman" w:cs="Times New Roman"/>
          <w:bCs/>
          <w:sz w:val="12"/>
          <w:szCs w:val="12"/>
        </w:rPr>
        <w:t>Заключение о результатах публичных слушаний в городском поселении Суходол муниципального района Сергиевский Самарской области по вопросу о проекте Решения «Об исполнении бюджета городского поселения Суходол  муниципального района Сергиевский за 2019  год» от "20 " июля 2020 г</w:t>
      </w:r>
      <w:r>
        <w:rPr>
          <w:rFonts w:ascii="Times New Roman" w:eastAsia="Calibri" w:hAnsi="Times New Roman" w:cs="Times New Roman"/>
          <w:bCs/>
          <w:sz w:val="12"/>
          <w:szCs w:val="12"/>
        </w:rPr>
        <w:t>……………………………………………………………………………………………………………………………………….6</w:t>
      </w:r>
    </w:p>
    <w:p w:rsidR="00D2120A" w:rsidRDefault="00D2120A" w:rsidP="00D2120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17. </w:t>
      </w:r>
      <w:r w:rsidRPr="00D2120A">
        <w:rPr>
          <w:rFonts w:ascii="Times New Roman" w:eastAsia="Calibri" w:hAnsi="Times New Roman" w:cs="Times New Roman"/>
          <w:bCs/>
          <w:sz w:val="12"/>
          <w:szCs w:val="12"/>
        </w:rPr>
        <w:t>Заключение о результатах публичных слушаний в сельском поселении Черновка муниципального района Сергиевский Самарской области по вопросу о проекте Решения «Об исполнении бюджета сельского поселения Черновка муниципального района Сергиевский за 2019  год» от "20 " июля  2020 г</w:t>
      </w:r>
      <w:r>
        <w:rPr>
          <w:rFonts w:ascii="Times New Roman" w:eastAsia="Calibri" w:hAnsi="Times New Roman" w:cs="Times New Roman"/>
          <w:bCs/>
          <w:sz w:val="12"/>
          <w:szCs w:val="12"/>
        </w:rPr>
        <w:t>………………………………………………………………………………………………………………………………………6</w:t>
      </w:r>
    </w:p>
    <w:p w:rsidR="00B85CFD" w:rsidRDefault="00A01D0B" w:rsidP="00B85CF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18. </w:t>
      </w:r>
      <w:r w:rsidRPr="00A01D0B">
        <w:rPr>
          <w:rFonts w:ascii="Times New Roman" w:eastAsia="Calibri" w:hAnsi="Times New Roman" w:cs="Times New Roman"/>
          <w:bCs/>
          <w:sz w:val="12"/>
          <w:szCs w:val="12"/>
        </w:rPr>
        <w:t>ИНФОРМАЦИОННОЕ СООБЩЕНИЕ</w:t>
      </w:r>
      <w:r>
        <w:rPr>
          <w:rFonts w:ascii="Times New Roman" w:eastAsia="Calibri" w:hAnsi="Times New Roman" w:cs="Times New Roman"/>
          <w:bCs/>
          <w:sz w:val="12"/>
          <w:szCs w:val="12"/>
        </w:rPr>
        <w:t>……………………………………………………………………………………………………………..6</w:t>
      </w:r>
    </w:p>
    <w:p w:rsidR="00A01D0B" w:rsidRDefault="00A01D0B" w:rsidP="00A01D0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19. Постановление администрации городского поселения Суходол муниципального района Сергиевский </w:t>
      </w:r>
      <w:r w:rsidRPr="00A01D0B">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 от «»  2020 года «О предоставлении разрешения на </w:t>
      </w:r>
      <w:r w:rsidRPr="00A01D0B">
        <w:rPr>
          <w:rFonts w:ascii="Times New Roman" w:eastAsia="Calibri" w:hAnsi="Times New Roman" w:cs="Times New Roman"/>
          <w:bCs/>
          <w:sz w:val="12"/>
          <w:szCs w:val="12"/>
        </w:rPr>
        <w:t>откл</w:t>
      </w:r>
      <w:r>
        <w:rPr>
          <w:rFonts w:ascii="Times New Roman" w:eastAsia="Calibri" w:hAnsi="Times New Roman" w:cs="Times New Roman"/>
          <w:bCs/>
          <w:sz w:val="12"/>
          <w:szCs w:val="12"/>
        </w:rPr>
        <w:t>онение от предельных параметров</w:t>
      </w:r>
      <w:r w:rsidRPr="00A01D0B">
        <w:rPr>
          <w:rFonts w:ascii="Times New Roman" w:eastAsia="Calibri" w:hAnsi="Times New Roman" w:cs="Times New Roman"/>
          <w:bCs/>
          <w:sz w:val="12"/>
          <w:szCs w:val="12"/>
        </w:rPr>
        <w:t xml:space="preserve"> разрешенного строительс</w:t>
      </w:r>
      <w:r>
        <w:rPr>
          <w:rFonts w:ascii="Times New Roman" w:eastAsia="Calibri" w:hAnsi="Times New Roman" w:cs="Times New Roman"/>
          <w:bCs/>
          <w:sz w:val="12"/>
          <w:szCs w:val="12"/>
        </w:rPr>
        <w:t>тва,</w:t>
      </w:r>
      <w:r w:rsidRPr="00A01D0B">
        <w:rPr>
          <w:rFonts w:ascii="Times New Roman" w:eastAsia="Calibri" w:hAnsi="Times New Roman" w:cs="Times New Roman"/>
          <w:bCs/>
          <w:sz w:val="12"/>
          <w:szCs w:val="12"/>
        </w:rPr>
        <w:t xml:space="preserve"> реко</w:t>
      </w:r>
      <w:r>
        <w:rPr>
          <w:rFonts w:ascii="Times New Roman" w:eastAsia="Calibri" w:hAnsi="Times New Roman" w:cs="Times New Roman"/>
          <w:bCs/>
          <w:sz w:val="12"/>
          <w:szCs w:val="12"/>
        </w:rPr>
        <w:t>нструкции объектов капитального</w:t>
      </w:r>
      <w:r w:rsidRPr="00A01D0B">
        <w:rPr>
          <w:rFonts w:ascii="Times New Roman" w:eastAsia="Calibri" w:hAnsi="Times New Roman" w:cs="Times New Roman"/>
          <w:bCs/>
          <w:sz w:val="12"/>
          <w:szCs w:val="12"/>
        </w:rPr>
        <w:t xml:space="preserve"> строи</w:t>
      </w:r>
      <w:r>
        <w:rPr>
          <w:rFonts w:ascii="Times New Roman" w:eastAsia="Calibri" w:hAnsi="Times New Roman" w:cs="Times New Roman"/>
          <w:bCs/>
          <w:sz w:val="12"/>
          <w:szCs w:val="12"/>
        </w:rPr>
        <w:t>тельства для земельного участка</w:t>
      </w:r>
      <w:r w:rsidRPr="00A01D0B">
        <w:rPr>
          <w:rFonts w:ascii="Times New Roman" w:eastAsia="Calibri" w:hAnsi="Times New Roman" w:cs="Times New Roman"/>
          <w:bCs/>
          <w:sz w:val="12"/>
          <w:szCs w:val="12"/>
        </w:rPr>
        <w:t xml:space="preserve"> с кадастр</w:t>
      </w:r>
      <w:r>
        <w:rPr>
          <w:rFonts w:ascii="Times New Roman" w:eastAsia="Calibri" w:hAnsi="Times New Roman" w:cs="Times New Roman"/>
          <w:bCs/>
          <w:sz w:val="12"/>
          <w:szCs w:val="12"/>
        </w:rPr>
        <w:t xml:space="preserve">овым номером 63:31:1102022:87, </w:t>
      </w:r>
      <w:r w:rsidRPr="00A01D0B">
        <w:rPr>
          <w:rFonts w:ascii="Times New Roman" w:eastAsia="Calibri" w:hAnsi="Times New Roman" w:cs="Times New Roman"/>
          <w:bCs/>
          <w:sz w:val="12"/>
          <w:szCs w:val="12"/>
        </w:rPr>
        <w:t xml:space="preserve">площадью 2 267 </w:t>
      </w:r>
      <w:proofErr w:type="spellStart"/>
      <w:r w:rsidRPr="00A01D0B">
        <w:rPr>
          <w:rFonts w:ascii="Times New Roman" w:eastAsia="Calibri" w:hAnsi="Times New Roman" w:cs="Times New Roman"/>
          <w:bCs/>
          <w:sz w:val="12"/>
          <w:szCs w:val="12"/>
        </w:rPr>
        <w:t>кв</w:t>
      </w:r>
      <w:r>
        <w:rPr>
          <w:rFonts w:ascii="Times New Roman" w:eastAsia="Calibri" w:hAnsi="Times New Roman" w:cs="Times New Roman"/>
          <w:bCs/>
          <w:sz w:val="12"/>
          <w:szCs w:val="12"/>
        </w:rPr>
        <w:t>.м</w:t>
      </w:r>
      <w:proofErr w:type="spellEnd"/>
      <w:r>
        <w:rPr>
          <w:rFonts w:ascii="Times New Roman" w:eastAsia="Calibri" w:hAnsi="Times New Roman" w:cs="Times New Roman"/>
          <w:bCs/>
          <w:sz w:val="12"/>
          <w:szCs w:val="12"/>
        </w:rPr>
        <w:t xml:space="preserve">., расположенного по адресу: </w:t>
      </w:r>
      <w:r w:rsidRPr="00A01D0B">
        <w:rPr>
          <w:rFonts w:ascii="Times New Roman" w:eastAsia="Calibri" w:hAnsi="Times New Roman" w:cs="Times New Roman"/>
          <w:bCs/>
          <w:sz w:val="12"/>
          <w:szCs w:val="12"/>
        </w:rPr>
        <w:t>Самарская область, му</w:t>
      </w:r>
      <w:r>
        <w:rPr>
          <w:rFonts w:ascii="Times New Roman" w:eastAsia="Calibri" w:hAnsi="Times New Roman" w:cs="Times New Roman"/>
          <w:bCs/>
          <w:sz w:val="12"/>
          <w:szCs w:val="12"/>
        </w:rPr>
        <w:t xml:space="preserve">ниципальный район Сергиевский, </w:t>
      </w:r>
      <w:proofErr w:type="spellStart"/>
      <w:r w:rsidRPr="00A01D0B">
        <w:rPr>
          <w:rFonts w:ascii="Times New Roman" w:eastAsia="Calibri" w:hAnsi="Times New Roman" w:cs="Times New Roman"/>
          <w:bCs/>
          <w:sz w:val="12"/>
          <w:szCs w:val="12"/>
        </w:rPr>
        <w:t>п</w:t>
      </w:r>
      <w:proofErr w:type="gramStart"/>
      <w:r w:rsidRPr="00A01D0B">
        <w:rPr>
          <w:rFonts w:ascii="Times New Roman" w:eastAsia="Calibri" w:hAnsi="Times New Roman" w:cs="Times New Roman"/>
          <w:bCs/>
          <w:sz w:val="12"/>
          <w:szCs w:val="12"/>
        </w:rPr>
        <w:t>.С</w:t>
      </w:r>
      <w:proofErr w:type="gramEnd"/>
      <w:r w:rsidRPr="00A01D0B">
        <w:rPr>
          <w:rFonts w:ascii="Times New Roman" w:eastAsia="Calibri" w:hAnsi="Times New Roman" w:cs="Times New Roman"/>
          <w:bCs/>
          <w:sz w:val="12"/>
          <w:szCs w:val="12"/>
        </w:rPr>
        <w:t>уходол</w:t>
      </w:r>
      <w:proofErr w:type="spellEnd"/>
      <w:r w:rsidRPr="00A01D0B">
        <w:rPr>
          <w:rFonts w:ascii="Times New Roman" w:eastAsia="Calibri" w:hAnsi="Times New Roman" w:cs="Times New Roman"/>
          <w:bCs/>
          <w:sz w:val="12"/>
          <w:szCs w:val="12"/>
        </w:rPr>
        <w:t xml:space="preserve">, </w:t>
      </w:r>
      <w:proofErr w:type="spellStart"/>
      <w:r w:rsidRPr="00A01D0B">
        <w:rPr>
          <w:rFonts w:ascii="Times New Roman" w:eastAsia="Calibri" w:hAnsi="Times New Roman" w:cs="Times New Roman"/>
          <w:bCs/>
          <w:sz w:val="12"/>
          <w:szCs w:val="12"/>
        </w:rPr>
        <w:t>ул.Мира</w:t>
      </w:r>
      <w:proofErr w:type="spellEnd"/>
      <w:r w:rsidRPr="00A01D0B">
        <w:rPr>
          <w:rFonts w:ascii="Times New Roman" w:eastAsia="Calibri" w:hAnsi="Times New Roman" w:cs="Times New Roman"/>
          <w:bCs/>
          <w:sz w:val="12"/>
          <w:szCs w:val="12"/>
        </w:rPr>
        <w:t>, д.14</w:t>
      </w:r>
      <w:r>
        <w:rPr>
          <w:rFonts w:ascii="Times New Roman" w:eastAsia="Calibri" w:hAnsi="Times New Roman" w:cs="Times New Roman"/>
          <w:bCs/>
          <w:sz w:val="12"/>
          <w:szCs w:val="12"/>
        </w:rPr>
        <w:t>»…………………………………………………………………….6</w:t>
      </w:r>
    </w:p>
    <w:p w:rsidR="00A01D0B" w:rsidRDefault="00A01D0B"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2B6609" w:rsidRDefault="002B6609" w:rsidP="00AE65C6">
      <w:pPr>
        <w:tabs>
          <w:tab w:val="left" w:pos="6936"/>
        </w:tabs>
        <w:spacing w:after="0" w:line="240" w:lineRule="auto"/>
        <w:rPr>
          <w:rFonts w:ascii="Times New Roman" w:eastAsia="Calibri" w:hAnsi="Times New Roman" w:cs="Times New Roman"/>
          <w:bCs/>
          <w:sz w:val="12"/>
          <w:szCs w:val="12"/>
        </w:rPr>
      </w:pPr>
    </w:p>
    <w:p w:rsidR="002B6609" w:rsidRDefault="002B6609" w:rsidP="00AE65C6">
      <w:pPr>
        <w:tabs>
          <w:tab w:val="left" w:pos="6936"/>
        </w:tabs>
        <w:spacing w:after="0" w:line="240" w:lineRule="auto"/>
        <w:rPr>
          <w:rFonts w:ascii="Times New Roman" w:eastAsia="Calibri" w:hAnsi="Times New Roman" w:cs="Times New Roman"/>
          <w:bCs/>
          <w:sz w:val="12"/>
          <w:szCs w:val="12"/>
        </w:rPr>
      </w:pPr>
    </w:p>
    <w:p w:rsidR="002B6609" w:rsidRDefault="002B6609"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810228" w:rsidRDefault="00810228" w:rsidP="004B1490">
      <w:pPr>
        <w:spacing w:after="0"/>
        <w:jc w:val="both"/>
        <w:rPr>
          <w:rFonts w:ascii="Times New Roman" w:eastAsia="Calibri" w:hAnsi="Times New Roman" w:cs="Times New Roman"/>
          <w:bCs/>
          <w:sz w:val="12"/>
          <w:szCs w:val="12"/>
        </w:rPr>
      </w:pPr>
      <w:bookmarkStart w:id="0" w:name="_GoBack"/>
      <w:bookmarkEnd w:id="0"/>
    </w:p>
    <w:p w:rsidR="00AF75B5" w:rsidRPr="00AF75B5" w:rsidRDefault="00AF75B5" w:rsidP="00AF75B5">
      <w:pPr>
        <w:spacing w:after="0"/>
        <w:ind w:firstLine="284"/>
        <w:jc w:val="center"/>
        <w:rPr>
          <w:rFonts w:ascii="Times New Roman" w:eastAsia="Calibri" w:hAnsi="Times New Roman" w:cs="Times New Roman"/>
          <w:b/>
          <w:bCs/>
          <w:sz w:val="12"/>
          <w:szCs w:val="12"/>
        </w:rPr>
      </w:pPr>
      <w:r w:rsidRPr="00AF75B5">
        <w:rPr>
          <w:rFonts w:ascii="Times New Roman" w:eastAsia="Calibri" w:hAnsi="Times New Roman" w:cs="Times New Roman"/>
          <w:b/>
          <w:bCs/>
          <w:sz w:val="12"/>
          <w:szCs w:val="12"/>
        </w:rPr>
        <w:lastRenderedPageBreak/>
        <w:t>Заключение о результатах публичных слушаний в сельском поселении Антоновка муниципального района Сергиевский Самарской области по вопросу о проекте Решения «Об исполнении бюджета сельского поселения Антоновка муниципального района Сергиевский за 2019  год», от "20 " июля  2020 г.</w:t>
      </w:r>
    </w:p>
    <w:p w:rsidR="00AF75B5" w:rsidRPr="00AF75B5" w:rsidRDefault="00AF75B5" w:rsidP="00AF75B5">
      <w:pPr>
        <w:spacing w:after="0"/>
        <w:ind w:firstLine="284"/>
        <w:jc w:val="both"/>
        <w:rPr>
          <w:rFonts w:ascii="Times New Roman" w:eastAsia="Calibri" w:hAnsi="Times New Roman" w:cs="Times New Roman"/>
          <w:bCs/>
          <w:sz w:val="12"/>
          <w:szCs w:val="12"/>
        </w:rPr>
      </w:pPr>
      <w:r w:rsidRPr="00AF75B5">
        <w:rPr>
          <w:rFonts w:ascii="Times New Roman" w:eastAsia="Calibri" w:hAnsi="Times New Roman" w:cs="Times New Roman"/>
          <w:bCs/>
          <w:sz w:val="12"/>
          <w:szCs w:val="12"/>
        </w:rPr>
        <w:t>1. Дата проведения публичных слушаний – с "06" июля   2020  года по "20" июля  2020 года.</w:t>
      </w:r>
    </w:p>
    <w:p w:rsidR="00AF75B5" w:rsidRPr="00AF75B5" w:rsidRDefault="00AF75B5" w:rsidP="00AF75B5">
      <w:pPr>
        <w:spacing w:after="0"/>
        <w:ind w:firstLine="284"/>
        <w:jc w:val="both"/>
        <w:rPr>
          <w:rFonts w:ascii="Times New Roman" w:eastAsia="Calibri" w:hAnsi="Times New Roman" w:cs="Times New Roman"/>
          <w:bCs/>
          <w:sz w:val="12"/>
          <w:szCs w:val="12"/>
        </w:rPr>
      </w:pPr>
      <w:r w:rsidRPr="00AF75B5">
        <w:rPr>
          <w:rFonts w:ascii="Times New Roman" w:eastAsia="Calibri" w:hAnsi="Times New Roman" w:cs="Times New Roman"/>
          <w:bCs/>
          <w:sz w:val="12"/>
          <w:szCs w:val="12"/>
        </w:rPr>
        <w:t xml:space="preserve">2. Место проведения публичных слушаний: Самарская область, Сергиевский район, </w:t>
      </w:r>
      <w:proofErr w:type="spellStart"/>
      <w:r w:rsidRPr="00AF75B5">
        <w:rPr>
          <w:rFonts w:ascii="Times New Roman" w:eastAsia="Calibri" w:hAnsi="Times New Roman" w:cs="Times New Roman"/>
          <w:bCs/>
          <w:sz w:val="12"/>
          <w:szCs w:val="12"/>
        </w:rPr>
        <w:t>п</w:t>
      </w:r>
      <w:proofErr w:type="gramStart"/>
      <w:r w:rsidRPr="00AF75B5">
        <w:rPr>
          <w:rFonts w:ascii="Times New Roman" w:eastAsia="Calibri" w:hAnsi="Times New Roman" w:cs="Times New Roman"/>
          <w:bCs/>
          <w:sz w:val="12"/>
          <w:szCs w:val="12"/>
        </w:rPr>
        <w:t>.А</w:t>
      </w:r>
      <w:proofErr w:type="gramEnd"/>
      <w:r w:rsidRPr="00AF75B5">
        <w:rPr>
          <w:rFonts w:ascii="Times New Roman" w:eastAsia="Calibri" w:hAnsi="Times New Roman" w:cs="Times New Roman"/>
          <w:bCs/>
          <w:sz w:val="12"/>
          <w:szCs w:val="12"/>
        </w:rPr>
        <w:t>нтоновка</w:t>
      </w:r>
      <w:proofErr w:type="spellEnd"/>
      <w:r w:rsidRPr="00AF75B5">
        <w:rPr>
          <w:rFonts w:ascii="Times New Roman" w:eastAsia="Calibri" w:hAnsi="Times New Roman" w:cs="Times New Roman"/>
          <w:bCs/>
          <w:sz w:val="12"/>
          <w:szCs w:val="12"/>
        </w:rPr>
        <w:t>, ул. Мичурина, дом 31А.</w:t>
      </w:r>
    </w:p>
    <w:p w:rsidR="00AF75B5" w:rsidRPr="00AF75B5" w:rsidRDefault="00AF75B5" w:rsidP="00AF75B5">
      <w:pPr>
        <w:spacing w:after="0"/>
        <w:ind w:firstLine="284"/>
        <w:jc w:val="both"/>
        <w:rPr>
          <w:rFonts w:ascii="Times New Roman" w:eastAsia="Calibri" w:hAnsi="Times New Roman" w:cs="Times New Roman"/>
          <w:bCs/>
          <w:sz w:val="12"/>
          <w:szCs w:val="12"/>
        </w:rPr>
      </w:pPr>
      <w:r w:rsidRPr="00AF75B5">
        <w:rPr>
          <w:rFonts w:ascii="Times New Roman" w:eastAsia="Calibri" w:hAnsi="Times New Roman" w:cs="Times New Roman"/>
          <w:bCs/>
          <w:sz w:val="12"/>
          <w:szCs w:val="12"/>
        </w:rPr>
        <w:t>3. Основание проведения публичных слушаний: Постановление Главы сельского поселения Антоновка муниципального района Сергиевский №1  от 24.04.2020 г. «О проведении публичных слушаний по проекту Решения собрания представителей сельского поселения Антоновка муниципального района Сергиевский  «Об исполнении бюджета сельского поселения Антоновка муниципального района Сергиевский за 2019 год», опубликованное в газете «Сергиевский вестник» № 32(428) от 27.04.2020г.</w:t>
      </w:r>
    </w:p>
    <w:p w:rsidR="00AF75B5" w:rsidRPr="00AF75B5" w:rsidRDefault="00AF75B5" w:rsidP="00AF75B5">
      <w:pPr>
        <w:spacing w:after="0"/>
        <w:ind w:firstLine="284"/>
        <w:jc w:val="both"/>
        <w:rPr>
          <w:rFonts w:ascii="Times New Roman" w:eastAsia="Calibri" w:hAnsi="Times New Roman" w:cs="Times New Roman"/>
          <w:bCs/>
          <w:sz w:val="12"/>
          <w:szCs w:val="12"/>
        </w:rPr>
      </w:pPr>
      <w:r w:rsidRPr="00AF75B5">
        <w:rPr>
          <w:rFonts w:ascii="Times New Roman" w:eastAsia="Calibri" w:hAnsi="Times New Roman" w:cs="Times New Roman"/>
          <w:bCs/>
          <w:sz w:val="12"/>
          <w:szCs w:val="12"/>
        </w:rPr>
        <w:t>4. Вопрос, вынесенный на публичные слушания: проект Решения «Об исполнении бюджета сельского поселения Антоновка муниципального района Сергиевский за 2019год».</w:t>
      </w:r>
    </w:p>
    <w:p w:rsidR="00AF75B5" w:rsidRPr="00AF75B5" w:rsidRDefault="00AF75B5" w:rsidP="00AF75B5">
      <w:pPr>
        <w:spacing w:after="0"/>
        <w:ind w:firstLine="284"/>
        <w:jc w:val="both"/>
        <w:rPr>
          <w:rFonts w:ascii="Times New Roman" w:eastAsia="Calibri" w:hAnsi="Times New Roman" w:cs="Times New Roman"/>
          <w:bCs/>
          <w:sz w:val="12"/>
          <w:szCs w:val="12"/>
        </w:rPr>
      </w:pPr>
      <w:r w:rsidRPr="00AF75B5">
        <w:rPr>
          <w:rFonts w:ascii="Times New Roman" w:eastAsia="Calibri" w:hAnsi="Times New Roman" w:cs="Times New Roman"/>
          <w:bCs/>
          <w:sz w:val="12"/>
          <w:szCs w:val="12"/>
        </w:rPr>
        <w:t xml:space="preserve">5.  "13" июля 2020 года по адресу: Самарская область, Сергиевский район, </w:t>
      </w:r>
      <w:proofErr w:type="spellStart"/>
      <w:r w:rsidRPr="00AF75B5">
        <w:rPr>
          <w:rFonts w:ascii="Times New Roman" w:eastAsia="Calibri" w:hAnsi="Times New Roman" w:cs="Times New Roman"/>
          <w:bCs/>
          <w:sz w:val="12"/>
          <w:szCs w:val="12"/>
        </w:rPr>
        <w:t>п</w:t>
      </w:r>
      <w:proofErr w:type="gramStart"/>
      <w:r w:rsidRPr="00AF75B5">
        <w:rPr>
          <w:rFonts w:ascii="Times New Roman" w:eastAsia="Calibri" w:hAnsi="Times New Roman" w:cs="Times New Roman"/>
          <w:bCs/>
          <w:sz w:val="12"/>
          <w:szCs w:val="12"/>
        </w:rPr>
        <w:t>.А</w:t>
      </w:r>
      <w:proofErr w:type="gramEnd"/>
      <w:r w:rsidRPr="00AF75B5">
        <w:rPr>
          <w:rFonts w:ascii="Times New Roman" w:eastAsia="Calibri" w:hAnsi="Times New Roman" w:cs="Times New Roman"/>
          <w:bCs/>
          <w:sz w:val="12"/>
          <w:szCs w:val="12"/>
        </w:rPr>
        <w:t>нтоновка</w:t>
      </w:r>
      <w:proofErr w:type="spellEnd"/>
      <w:r w:rsidRPr="00AF75B5">
        <w:rPr>
          <w:rFonts w:ascii="Times New Roman" w:eastAsia="Calibri" w:hAnsi="Times New Roman" w:cs="Times New Roman"/>
          <w:bCs/>
          <w:sz w:val="12"/>
          <w:szCs w:val="12"/>
        </w:rPr>
        <w:t xml:space="preserve">, ул. Мичурина, дом 31А  проведено мероприятие по информированию жителей поселения по вопросам публичных слушаний, в котором приняли участие два  человек. </w:t>
      </w:r>
    </w:p>
    <w:p w:rsidR="00AF75B5" w:rsidRPr="00AF75B5" w:rsidRDefault="00AF75B5" w:rsidP="00AF75B5">
      <w:pPr>
        <w:spacing w:after="0"/>
        <w:ind w:firstLine="284"/>
        <w:jc w:val="both"/>
        <w:rPr>
          <w:rFonts w:ascii="Times New Roman" w:eastAsia="Calibri" w:hAnsi="Times New Roman" w:cs="Times New Roman"/>
          <w:bCs/>
          <w:sz w:val="12"/>
          <w:szCs w:val="12"/>
        </w:rPr>
      </w:pPr>
      <w:r w:rsidRPr="00AF75B5">
        <w:rPr>
          <w:rFonts w:ascii="Times New Roman" w:eastAsia="Calibri" w:hAnsi="Times New Roman" w:cs="Times New Roman"/>
          <w:bCs/>
          <w:sz w:val="12"/>
          <w:szCs w:val="12"/>
        </w:rPr>
        <w:t>6. Мнения, предложения и замечания по проекту Решения «Об исполнении бюджета сельского поселения Антоновка муниципального района Сергиевский за 2019 год» внесли в протокол публичных слушаний два человека.</w:t>
      </w:r>
    </w:p>
    <w:p w:rsidR="00AF75B5" w:rsidRPr="00AF75B5" w:rsidRDefault="00AF75B5" w:rsidP="00AF75B5">
      <w:pPr>
        <w:spacing w:after="0"/>
        <w:ind w:firstLine="284"/>
        <w:jc w:val="both"/>
        <w:rPr>
          <w:rFonts w:ascii="Times New Roman" w:eastAsia="Calibri" w:hAnsi="Times New Roman" w:cs="Times New Roman"/>
          <w:bCs/>
          <w:sz w:val="12"/>
          <w:szCs w:val="12"/>
        </w:rPr>
      </w:pPr>
      <w:r w:rsidRPr="00AF75B5">
        <w:rPr>
          <w:rFonts w:ascii="Times New Roman" w:eastAsia="Calibri" w:hAnsi="Times New Roman" w:cs="Times New Roman"/>
          <w:bCs/>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AF75B5" w:rsidRPr="00AF75B5" w:rsidRDefault="00AF75B5" w:rsidP="00AF75B5">
      <w:pPr>
        <w:spacing w:after="0"/>
        <w:ind w:firstLine="284"/>
        <w:jc w:val="both"/>
        <w:rPr>
          <w:rFonts w:ascii="Times New Roman" w:eastAsia="Calibri" w:hAnsi="Times New Roman" w:cs="Times New Roman"/>
          <w:bCs/>
          <w:sz w:val="12"/>
          <w:szCs w:val="12"/>
        </w:rPr>
      </w:pPr>
      <w:r w:rsidRPr="00AF75B5">
        <w:rPr>
          <w:rFonts w:ascii="Times New Roman" w:eastAsia="Calibri" w:hAnsi="Times New Roman" w:cs="Times New Roman"/>
          <w:bCs/>
          <w:sz w:val="12"/>
          <w:szCs w:val="12"/>
        </w:rPr>
        <w:t>7.1. Мнения о целесообразности и типичные мнения, содержащие положительную оценку по вопросу публичных слушаний о проекте Решения «Об исполнении бюджета сельского поселения Антоновка муниципального района Сергиевский за 2019 год» высказали два человека.</w:t>
      </w:r>
    </w:p>
    <w:p w:rsidR="00AF75B5" w:rsidRPr="00AF75B5" w:rsidRDefault="00AF75B5" w:rsidP="00AF75B5">
      <w:pPr>
        <w:spacing w:after="0"/>
        <w:ind w:firstLine="284"/>
        <w:jc w:val="both"/>
        <w:rPr>
          <w:rFonts w:ascii="Times New Roman" w:eastAsia="Calibri" w:hAnsi="Times New Roman" w:cs="Times New Roman"/>
          <w:bCs/>
          <w:sz w:val="12"/>
          <w:szCs w:val="12"/>
        </w:rPr>
      </w:pPr>
      <w:r w:rsidRPr="00AF75B5">
        <w:rPr>
          <w:rFonts w:ascii="Times New Roman" w:eastAsia="Calibri" w:hAnsi="Times New Roman" w:cs="Times New Roman"/>
          <w:bCs/>
          <w:sz w:val="12"/>
          <w:szCs w:val="12"/>
        </w:rPr>
        <w:t>7.2. Мнения, содержащие отрицательную оценку по вопросу публичных слушаний, не высказаны.</w:t>
      </w:r>
    </w:p>
    <w:p w:rsidR="00AF75B5" w:rsidRPr="00AF75B5" w:rsidRDefault="00AF75B5" w:rsidP="00AF75B5">
      <w:pPr>
        <w:spacing w:after="0"/>
        <w:ind w:firstLine="284"/>
        <w:jc w:val="both"/>
        <w:rPr>
          <w:rFonts w:ascii="Times New Roman" w:eastAsia="Calibri" w:hAnsi="Times New Roman" w:cs="Times New Roman"/>
          <w:bCs/>
          <w:sz w:val="12"/>
          <w:szCs w:val="12"/>
        </w:rPr>
      </w:pPr>
      <w:r w:rsidRPr="00AF75B5">
        <w:rPr>
          <w:rFonts w:ascii="Times New Roman" w:eastAsia="Calibri" w:hAnsi="Times New Roman" w:cs="Times New Roman"/>
          <w:bCs/>
          <w:sz w:val="12"/>
          <w:szCs w:val="12"/>
        </w:rPr>
        <w:t>7.3. Замечания и предложения по вопросам публичных слушаний не поступали.</w:t>
      </w:r>
    </w:p>
    <w:p w:rsidR="00AF75B5" w:rsidRPr="00AF75B5" w:rsidRDefault="00AF75B5" w:rsidP="00AF75B5">
      <w:pPr>
        <w:spacing w:after="0"/>
        <w:ind w:firstLine="284"/>
        <w:jc w:val="both"/>
        <w:rPr>
          <w:rFonts w:ascii="Times New Roman" w:eastAsia="Calibri" w:hAnsi="Times New Roman" w:cs="Times New Roman"/>
          <w:bCs/>
          <w:sz w:val="12"/>
          <w:szCs w:val="12"/>
        </w:rPr>
      </w:pPr>
      <w:r w:rsidRPr="00AF75B5">
        <w:rPr>
          <w:rFonts w:ascii="Times New Roman" w:eastAsia="Calibri" w:hAnsi="Times New Roman" w:cs="Times New Roman"/>
          <w:bCs/>
          <w:sz w:val="12"/>
          <w:szCs w:val="12"/>
        </w:rPr>
        <w:t>8. По результатам рассмотрения мнений, замечаний и предложений участников публичных слушаний рекомендуется:</w:t>
      </w:r>
    </w:p>
    <w:p w:rsidR="00AF75B5" w:rsidRPr="00AF75B5" w:rsidRDefault="00AF75B5" w:rsidP="00AF75B5">
      <w:pPr>
        <w:spacing w:after="0"/>
        <w:ind w:firstLine="284"/>
        <w:jc w:val="both"/>
        <w:rPr>
          <w:rFonts w:ascii="Times New Roman" w:eastAsia="Calibri" w:hAnsi="Times New Roman" w:cs="Times New Roman"/>
          <w:bCs/>
          <w:sz w:val="12"/>
          <w:szCs w:val="12"/>
        </w:rPr>
      </w:pPr>
      <w:r w:rsidRPr="00AF75B5">
        <w:rPr>
          <w:rFonts w:ascii="Times New Roman" w:eastAsia="Calibri" w:hAnsi="Times New Roman" w:cs="Times New Roman"/>
          <w:bCs/>
          <w:sz w:val="12"/>
          <w:szCs w:val="12"/>
        </w:rPr>
        <w:t>принять проект Решения «Об исполнении бюджета сельского поселения Антоновка муниципального района Сергиевский за 2019 год» в редакции, вы</w:t>
      </w:r>
      <w:r>
        <w:rPr>
          <w:rFonts w:ascii="Times New Roman" w:eastAsia="Calibri" w:hAnsi="Times New Roman" w:cs="Times New Roman"/>
          <w:bCs/>
          <w:sz w:val="12"/>
          <w:szCs w:val="12"/>
        </w:rPr>
        <w:t>несенной на публичные слушания.</w:t>
      </w:r>
    </w:p>
    <w:p w:rsidR="00AF75B5" w:rsidRPr="00AF75B5" w:rsidRDefault="00AF75B5" w:rsidP="00AF75B5">
      <w:pPr>
        <w:spacing w:after="0"/>
        <w:ind w:firstLine="284"/>
        <w:jc w:val="right"/>
        <w:rPr>
          <w:rFonts w:ascii="Times New Roman" w:eastAsia="Calibri" w:hAnsi="Times New Roman" w:cs="Times New Roman"/>
          <w:bCs/>
          <w:sz w:val="12"/>
          <w:szCs w:val="12"/>
        </w:rPr>
      </w:pPr>
      <w:r w:rsidRPr="00AF75B5">
        <w:rPr>
          <w:rFonts w:ascii="Times New Roman" w:eastAsia="Calibri" w:hAnsi="Times New Roman" w:cs="Times New Roman"/>
          <w:bCs/>
          <w:sz w:val="12"/>
          <w:szCs w:val="12"/>
        </w:rPr>
        <w:t>Глава сельского поселения Антоновка</w:t>
      </w:r>
    </w:p>
    <w:p w:rsidR="00AF75B5" w:rsidRDefault="00AF75B5" w:rsidP="00AF75B5">
      <w:pPr>
        <w:spacing w:after="0"/>
        <w:ind w:firstLine="284"/>
        <w:jc w:val="right"/>
        <w:rPr>
          <w:rFonts w:ascii="Times New Roman" w:eastAsia="Calibri" w:hAnsi="Times New Roman" w:cs="Times New Roman"/>
          <w:bCs/>
          <w:sz w:val="12"/>
          <w:szCs w:val="12"/>
        </w:rPr>
      </w:pPr>
      <w:r w:rsidRPr="00AF75B5">
        <w:rPr>
          <w:rFonts w:ascii="Times New Roman" w:eastAsia="Calibri" w:hAnsi="Times New Roman" w:cs="Times New Roman"/>
          <w:bCs/>
          <w:sz w:val="12"/>
          <w:szCs w:val="12"/>
        </w:rPr>
        <w:t>муниципального района Сергиевский</w:t>
      </w:r>
    </w:p>
    <w:p w:rsidR="00AF75B5" w:rsidRDefault="00AF75B5" w:rsidP="00AF75B5">
      <w:pPr>
        <w:spacing w:after="0"/>
        <w:ind w:firstLine="284"/>
        <w:jc w:val="right"/>
        <w:rPr>
          <w:rFonts w:ascii="Times New Roman" w:eastAsia="Calibri" w:hAnsi="Times New Roman" w:cs="Times New Roman"/>
          <w:bCs/>
          <w:sz w:val="12"/>
          <w:szCs w:val="12"/>
        </w:rPr>
      </w:pPr>
      <w:r w:rsidRPr="00AF75B5">
        <w:rPr>
          <w:rFonts w:ascii="Times New Roman" w:eastAsia="Calibri" w:hAnsi="Times New Roman" w:cs="Times New Roman"/>
          <w:bCs/>
          <w:sz w:val="12"/>
          <w:szCs w:val="12"/>
        </w:rPr>
        <w:t xml:space="preserve">                                                    </w:t>
      </w:r>
      <w:proofErr w:type="spellStart"/>
      <w:r w:rsidRPr="00AF75B5">
        <w:rPr>
          <w:rFonts w:ascii="Times New Roman" w:eastAsia="Calibri" w:hAnsi="Times New Roman" w:cs="Times New Roman"/>
          <w:bCs/>
          <w:sz w:val="12"/>
          <w:szCs w:val="12"/>
        </w:rPr>
        <w:t>К.Е.Долгаев</w:t>
      </w:r>
      <w:proofErr w:type="spellEnd"/>
      <w:r w:rsidRPr="00AF75B5">
        <w:rPr>
          <w:rFonts w:ascii="Times New Roman" w:eastAsia="Calibri" w:hAnsi="Times New Roman" w:cs="Times New Roman"/>
          <w:bCs/>
          <w:sz w:val="12"/>
          <w:szCs w:val="12"/>
        </w:rPr>
        <w:t xml:space="preserve">     </w:t>
      </w:r>
    </w:p>
    <w:p w:rsidR="00AF75B5" w:rsidRDefault="00AF75B5" w:rsidP="00AF75B5">
      <w:pPr>
        <w:spacing w:after="0"/>
        <w:ind w:firstLine="284"/>
        <w:jc w:val="right"/>
        <w:rPr>
          <w:rFonts w:ascii="Times New Roman" w:eastAsia="Calibri" w:hAnsi="Times New Roman" w:cs="Times New Roman"/>
          <w:bCs/>
          <w:sz w:val="12"/>
          <w:szCs w:val="12"/>
        </w:rPr>
      </w:pPr>
    </w:p>
    <w:p w:rsidR="00AF75B5" w:rsidRPr="00AF75B5" w:rsidRDefault="00AF75B5" w:rsidP="00AF75B5">
      <w:pPr>
        <w:spacing w:after="0"/>
        <w:ind w:firstLine="284"/>
        <w:jc w:val="center"/>
        <w:rPr>
          <w:rFonts w:ascii="Times New Roman" w:eastAsia="Calibri" w:hAnsi="Times New Roman" w:cs="Times New Roman"/>
          <w:b/>
          <w:bCs/>
          <w:sz w:val="12"/>
          <w:szCs w:val="12"/>
        </w:rPr>
      </w:pPr>
      <w:r w:rsidRPr="00AF75B5">
        <w:rPr>
          <w:rFonts w:ascii="Times New Roman" w:eastAsia="Calibri" w:hAnsi="Times New Roman" w:cs="Times New Roman"/>
          <w:b/>
          <w:bCs/>
          <w:sz w:val="12"/>
          <w:szCs w:val="12"/>
        </w:rPr>
        <w:t>Заключение о результатах публичных слушаний в сельском поселении Верхняя Орлянка муниципального района Сергиевский Самарской области по вопросу о проекте Решения «Об исполнении бюджета сельского поселения Верхняя Орлянка муницип</w:t>
      </w:r>
      <w:r>
        <w:rPr>
          <w:rFonts w:ascii="Times New Roman" w:eastAsia="Calibri" w:hAnsi="Times New Roman" w:cs="Times New Roman"/>
          <w:b/>
          <w:bCs/>
          <w:sz w:val="12"/>
          <w:szCs w:val="12"/>
        </w:rPr>
        <w:t xml:space="preserve">ального района Сергиевский </w:t>
      </w:r>
      <w:r w:rsidRPr="00AF75B5">
        <w:rPr>
          <w:rFonts w:ascii="Times New Roman" w:eastAsia="Calibri" w:hAnsi="Times New Roman" w:cs="Times New Roman"/>
          <w:b/>
          <w:bCs/>
          <w:sz w:val="12"/>
          <w:szCs w:val="12"/>
        </w:rPr>
        <w:t>за 2019 год», от "20 " июля  2020 г.</w:t>
      </w:r>
    </w:p>
    <w:p w:rsidR="00AF75B5" w:rsidRPr="00AF75B5" w:rsidRDefault="00AF75B5" w:rsidP="00AF75B5">
      <w:pPr>
        <w:spacing w:after="0"/>
        <w:ind w:firstLine="284"/>
        <w:jc w:val="both"/>
        <w:rPr>
          <w:rFonts w:ascii="Times New Roman" w:eastAsia="Calibri" w:hAnsi="Times New Roman" w:cs="Times New Roman"/>
          <w:bCs/>
          <w:sz w:val="12"/>
          <w:szCs w:val="12"/>
        </w:rPr>
      </w:pPr>
      <w:r w:rsidRPr="00AF75B5">
        <w:rPr>
          <w:rFonts w:ascii="Times New Roman" w:eastAsia="Calibri" w:hAnsi="Times New Roman" w:cs="Times New Roman"/>
          <w:bCs/>
          <w:sz w:val="12"/>
          <w:szCs w:val="12"/>
        </w:rPr>
        <w:t>1. Дата проведения публичных слушаний – с "06" июля   2020  года по "20" июля  2020 года.</w:t>
      </w:r>
    </w:p>
    <w:p w:rsidR="00AF75B5" w:rsidRPr="00AF75B5" w:rsidRDefault="00AF75B5" w:rsidP="00AF75B5">
      <w:pPr>
        <w:spacing w:after="0"/>
        <w:ind w:firstLine="284"/>
        <w:jc w:val="both"/>
        <w:rPr>
          <w:rFonts w:ascii="Times New Roman" w:eastAsia="Calibri" w:hAnsi="Times New Roman" w:cs="Times New Roman"/>
          <w:bCs/>
          <w:sz w:val="12"/>
          <w:szCs w:val="12"/>
        </w:rPr>
      </w:pPr>
      <w:r w:rsidRPr="00AF75B5">
        <w:rPr>
          <w:rFonts w:ascii="Times New Roman" w:eastAsia="Calibri" w:hAnsi="Times New Roman" w:cs="Times New Roman"/>
          <w:bCs/>
          <w:sz w:val="12"/>
          <w:szCs w:val="12"/>
        </w:rPr>
        <w:t xml:space="preserve">2. Место проведения публичных слушаний: Самарская область, Сергиевский район, </w:t>
      </w:r>
      <w:proofErr w:type="spellStart"/>
      <w:r w:rsidRPr="00AF75B5">
        <w:rPr>
          <w:rFonts w:ascii="Times New Roman" w:eastAsia="Calibri" w:hAnsi="Times New Roman" w:cs="Times New Roman"/>
          <w:bCs/>
          <w:sz w:val="12"/>
          <w:szCs w:val="12"/>
        </w:rPr>
        <w:t>с</w:t>
      </w:r>
      <w:proofErr w:type="gramStart"/>
      <w:r w:rsidRPr="00AF75B5">
        <w:rPr>
          <w:rFonts w:ascii="Times New Roman" w:eastAsia="Calibri" w:hAnsi="Times New Roman" w:cs="Times New Roman"/>
          <w:bCs/>
          <w:sz w:val="12"/>
          <w:szCs w:val="12"/>
        </w:rPr>
        <w:t>.В</w:t>
      </w:r>
      <w:proofErr w:type="gramEnd"/>
      <w:r w:rsidRPr="00AF75B5">
        <w:rPr>
          <w:rFonts w:ascii="Times New Roman" w:eastAsia="Calibri" w:hAnsi="Times New Roman" w:cs="Times New Roman"/>
          <w:bCs/>
          <w:sz w:val="12"/>
          <w:szCs w:val="12"/>
        </w:rPr>
        <w:t>ерхняя</w:t>
      </w:r>
      <w:proofErr w:type="spellEnd"/>
      <w:r w:rsidRPr="00AF75B5">
        <w:rPr>
          <w:rFonts w:ascii="Times New Roman" w:eastAsia="Calibri" w:hAnsi="Times New Roman" w:cs="Times New Roman"/>
          <w:bCs/>
          <w:sz w:val="12"/>
          <w:szCs w:val="12"/>
        </w:rPr>
        <w:t xml:space="preserve"> Орлянка, ул. Почтовая, дом 2а.</w:t>
      </w:r>
    </w:p>
    <w:p w:rsidR="00AF75B5" w:rsidRPr="00AF75B5" w:rsidRDefault="00AF75B5" w:rsidP="00AF75B5">
      <w:pPr>
        <w:spacing w:after="0"/>
        <w:ind w:firstLine="284"/>
        <w:jc w:val="both"/>
        <w:rPr>
          <w:rFonts w:ascii="Times New Roman" w:eastAsia="Calibri" w:hAnsi="Times New Roman" w:cs="Times New Roman"/>
          <w:bCs/>
          <w:sz w:val="12"/>
          <w:szCs w:val="12"/>
        </w:rPr>
      </w:pPr>
      <w:r w:rsidRPr="00AF75B5">
        <w:rPr>
          <w:rFonts w:ascii="Times New Roman" w:eastAsia="Calibri" w:hAnsi="Times New Roman" w:cs="Times New Roman"/>
          <w:bCs/>
          <w:sz w:val="12"/>
          <w:szCs w:val="12"/>
        </w:rPr>
        <w:t xml:space="preserve">3. Основание проведения публичных слушаний: </w:t>
      </w:r>
      <w:proofErr w:type="gramStart"/>
      <w:r w:rsidRPr="00AF75B5">
        <w:rPr>
          <w:rFonts w:ascii="Times New Roman" w:eastAsia="Calibri" w:hAnsi="Times New Roman" w:cs="Times New Roman"/>
          <w:bCs/>
          <w:sz w:val="12"/>
          <w:szCs w:val="12"/>
        </w:rPr>
        <w:t>Постановление Главы сельского поселения Верхняя Орлянка муниципального района Сергиевский № 3  от 24.06.2020 г. «О проведении публичных слушаний по проекту Решения собрания представителей сельского поселения Верхняя Орлянка муниципального района Сергиевский  «Об исполнении бюджета сельского поселения Верхняя Орлянка муниципального района Сергиевский за 2019 год», опубликованное в газете «Сергиевский вестник» № 49 (445) от 25.06.2020г.</w:t>
      </w:r>
      <w:proofErr w:type="gramEnd"/>
    </w:p>
    <w:p w:rsidR="00AF75B5" w:rsidRPr="00AF75B5" w:rsidRDefault="00AF75B5" w:rsidP="00AF75B5">
      <w:pPr>
        <w:spacing w:after="0"/>
        <w:ind w:firstLine="284"/>
        <w:jc w:val="both"/>
        <w:rPr>
          <w:rFonts w:ascii="Times New Roman" w:eastAsia="Calibri" w:hAnsi="Times New Roman" w:cs="Times New Roman"/>
          <w:bCs/>
          <w:sz w:val="12"/>
          <w:szCs w:val="12"/>
        </w:rPr>
      </w:pPr>
      <w:r w:rsidRPr="00AF75B5">
        <w:rPr>
          <w:rFonts w:ascii="Times New Roman" w:eastAsia="Calibri" w:hAnsi="Times New Roman" w:cs="Times New Roman"/>
          <w:bCs/>
          <w:sz w:val="12"/>
          <w:szCs w:val="12"/>
        </w:rPr>
        <w:t>4. Вопрос, вынесенный на публичные слушания:</w:t>
      </w:r>
      <w:r>
        <w:rPr>
          <w:rFonts w:ascii="Times New Roman" w:eastAsia="Calibri" w:hAnsi="Times New Roman" w:cs="Times New Roman"/>
          <w:bCs/>
          <w:sz w:val="12"/>
          <w:szCs w:val="12"/>
        </w:rPr>
        <w:t xml:space="preserve"> проект Решения</w:t>
      </w:r>
      <w:r w:rsidRPr="00AF75B5">
        <w:rPr>
          <w:rFonts w:ascii="Times New Roman" w:eastAsia="Calibri" w:hAnsi="Times New Roman" w:cs="Times New Roman"/>
          <w:bCs/>
          <w:sz w:val="12"/>
          <w:szCs w:val="12"/>
        </w:rPr>
        <w:t xml:space="preserve"> «Об исполнении бюджета сельского поселения Верхняя Орлянка муниципального района Сергиевский за 2019 год».</w:t>
      </w:r>
    </w:p>
    <w:p w:rsidR="00AF75B5" w:rsidRPr="00AF75B5" w:rsidRDefault="00AF75B5" w:rsidP="00AF75B5">
      <w:pPr>
        <w:spacing w:after="0"/>
        <w:ind w:firstLine="284"/>
        <w:jc w:val="both"/>
        <w:rPr>
          <w:rFonts w:ascii="Times New Roman" w:eastAsia="Calibri" w:hAnsi="Times New Roman" w:cs="Times New Roman"/>
          <w:bCs/>
          <w:sz w:val="12"/>
          <w:szCs w:val="12"/>
        </w:rPr>
      </w:pPr>
      <w:r w:rsidRPr="00AF75B5">
        <w:rPr>
          <w:rFonts w:ascii="Times New Roman" w:eastAsia="Calibri" w:hAnsi="Times New Roman" w:cs="Times New Roman"/>
          <w:bCs/>
          <w:sz w:val="12"/>
          <w:szCs w:val="12"/>
        </w:rPr>
        <w:t xml:space="preserve">5.  "13" июля 2020 года по адресу: Самарская область, Сергиевский район, </w:t>
      </w:r>
      <w:proofErr w:type="spellStart"/>
      <w:r w:rsidRPr="00AF75B5">
        <w:rPr>
          <w:rFonts w:ascii="Times New Roman" w:eastAsia="Calibri" w:hAnsi="Times New Roman" w:cs="Times New Roman"/>
          <w:bCs/>
          <w:sz w:val="12"/>
          <w:szCs w:val="12"/>
        </w:rPr>
        <w:t>с</w:t>
      </w:r>
      <w:proofErr w:type="gramStart"/>
      <w:r w:rsidRPr="00AF75B5">
        <w:rPr>
          <w:rFonts w:ascii="Times New Roman" w:eastAsia="Calibri" w:hAnsi="Times New Roman" w:cs="Times New Roman"/>
          <w:bCs/>
          <w:sz w:val="12"/>
          <w:szCs w:val="12"/>
        </w:rPr>
        <w:t>.В</w:t>
      </w:r>
      <w:proofErr w:type="gramEnd"/>
      <w:r w:rsidRPr="00AF75B5">
        <w:rPr>
          <w:rFonts w:ascii="Times New Roman" w:eastAsia="Calibri" w:hAnsi="Times New Roman" w:cs="Times New Roman"/>
          <w:bCs/>
          <w:sz w:val="12"/>
          <w:szCs w:val="12"/>
        </w:rPr>
        <w:t>ерхняя</w:t>
      </w:r>
      <w:proofErr w:type="spellEnd"/>
      <w:r w:rsidRPr="00AF75B5">
        <w:rPr>
          <w:rFonts w:ascii="Times New Roman" w:eastAsia="Calibri" w:hAnsi="Times New Roman" w:cs="Times New Roman"/>
          <w:bCs/>
          <w:sz w:val="12"/>
          <w:szCs w:val="12"/>
        </w:rPr>
        <w:t xml:space="preserve"> Орлянка, ул. Почтовая, дом 2а  проведено мероприятие по информированию жителей поселения по вопросам публичных слушаний, в котором приняли участие 7 (семь) человек. </w:t>
      </w:r>
    </w:p>
    <w:p w:rsidR="00AF75B5" w:rsidRPr="00AF75B5" w:rsidRDefault="00AF75B5" w:rsidP="00AF75B5">
      <w:pPr>
        <w:spacing w:after="0"/>
        <w:ind w:firstLine="284"/>
        <w:jc w:val="both"/>
        <w:rPr>
          <w:rFonts w:ascii="Times New Roman" w:eastAsia="Calibri" w:hAnsi="Times New Roman" w:cs="Times New Roman"/>
          <w:bCs/>
          <w:sz w:val="12"/>
          <w:szCs w:val="12"/>
        </w:rPr>
      </w:pPr>
      <w:r w:rsidRPr="00AF75B5">
        <w:rPr>
          <w:rFonts w:ascii="Times New Roman" w:eastAsia="Calibri" w:hAnsi="Times New Roman" w:cs="Times New Roman"/>
          <w:bCs/>
          <w:sz w:val="12"/>
          <w:szCs w:val="12"/>
        </w:rPr>
        <w:t xml:space="preserve">6. Мнения, предложения и замечания по проекту Решения «Об исполнении бюджета сельского поселения Верхняя Орлянка муниципального района Сергиевский за 2019 год» внесли в протокол публичных слушаний 2 (два) человека. </w:t>
      </w:r>
    </w:p>
    <w:p w:rsidR="00AF75B5" w:rsidRPr="00AF75B5" w:rsidRDefault="00AF75B5" w:rsidP="00AF75B5">
      <w:pPr>
        <w:spacing w:after="0"/>
        <w:ind w:firstLine="284"/>
        <w:jc w:val="both"/>
        <w:rPr>
          <w:rFonts w:ascii="Times New Roman" w:eastAsia="Calibri" w:hAnsi="Times New Roman" w:cs="Times New Roman"/>
          <w:bCs/>
          <w:sz w:val="12"/>
          <w:szCs w:val="12"/>
        </w:rPr>
      </w:pPr>
      <w:r w:rsidRPr="00AF75B5">
        <w:rPr>
          <w:rFonts w:ascii="Times New Roman" w:eastAsia="Calibri" w:hAnsi="Times New Roman" w:cs="Times New Roman"/>
          <w:bCs/>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AF75B5" w:rsidRPr="00AF75B5" w:rsidRDefault="00AF75B5" w:rsidP="00AF75B5">
      <w:pPr>
        <w:spacing w:after="0"/>
        <w:ind w:firstLine="284"/>
        <w:jc w:val="both"/>
        <w:rPr>
          <w:rFonts w:ascii="Times New Roman" w:eastAsia="Calibri" w:hAnsi="Times New Roman" w:cs="Times New Roman"/>
          <w:bCs/>
          <w:sz w:val="12"/>
          <w:szCs w:val="12"/>
        </w:rPr>
      </w:pPr>
      <w:r w:rsidRPr="00AF75B5">
        <w:rPr>
          <w:rFonts w:ascii="Times New Roman" w:eastAsia="Calibri" w:hAnsi="Times New Roman" w:cs="Times New Roman"/>
          <w:bCs/>
          <w:sz w:val="12"/>
          <w:szCs w:val="12"/>
        </w:rPr>
        <w:t>7.1. Мнения о целесообразности и типичные мнения, содержащие положительную оценку по вопросу публичных слушаний о проекте Решения «Об исполнении бюджета сельского поселения Верхняя Орлянка муниципального района Сергиевский за 2019 год» высказал 1 (один) человек.</w:t>
      </w:r>
    </w:p>
    <w:p w:rsidR="00AF75B5" w:rsidRPr="00AF75B5" w:rsidRDefault="00AF75B5" w:rsidP="00AF75B5">
      <w:pPr>
        <w:spacing w:after="0"/>
        <w:ind w:firstLine="284"/>
        <w:jc w:val="both"/>
        <w:rPr>
          <w:rFonts w:ascii="Times New Roman" w:eastAsia="Calibri" w:hAnsi="Times New Roman" w:cs="Times New Roman"/>
          <w:bCs/>
          <w:sz w:val="12"/>
          <w:szCs w:val="12"/>
        </w:rPr>
      </w:pPr>
      <w:r w:rsidRPr="00AF75B5">
        <w:rPr>
          <w:rFonts w:ascii="Times New Roman" w:eastAsia="Calibri" w:hAnsi="Times New Roman" w:cs="Times New Roman"/>
          <w:bCs/>
          <w:sz w:val="12"/>
          <w:szCs w:val="12"/>
        </w:rPr>
        <w:t>7.2. Мнения, содержащие отрицательную оценку по вопросу публичных слушаний, не высказаны.</w:t>
      </w:r>
    </w:p>
    <w:p w:rsidR="00AF75B5" w:rsidRPr="00AF75B5" w:rsidRDefault="00AF75B5" w:rsidP="00AF75B5">
      <w:pPr>
        <w:spacing w:after="0"/>
        <w:ind w:firstLine="284"/>
        <w:jc w:val="both"/>
        <w:rPr>
          <w:rFonts w:ascii="Times New Roman" w:eastAsia="Calibri" w:hAnsi="Times New Roman" w:cs="Times New Roman"/>
          <w:bCs/>
          <w:sz w:val="12"/>
          <w:szCs w:val="12"/>
        </w:rPr>
      </w:pPr>
      <w:r w:rsidRPr="00AF75B5">
        <w:rPr>
          <w:rFonts w:ascii="Times New Roman" w:eastAsia="Calibri" w:hAnsi="Times New Roman" w:cs="Times New Roman"/>
          <w:bCs/>
          <w:sz w:val="12"/>
          <w:szCs w:val="12"/>
        </w:rPr>
        <w:t>7.3. Замечания и предложения по вопросам публичных слушаний не поступали.</w:t>
      </w:r>
    </w:p>
    <w:p w:rsidR="00AF75B5" w:rsidRPr="00AF75B5" w:rsidRDefault="00AF75B5" w:rsidP="00AF75B5">
      <w:pPr>
        <w:spacing w:after="0"/>
        <w:ind w:firstLine="284"/>
        <w:jc w:val="both"/>
        <w:rPr>
          <w:rFonts w:ascii="Times New Roman" w:eastAsia="Calibri" w:hAnsi="Times New Roman" w:cs="Times New Roman"/>
          <w:bCs/>
          <w:sz w:val="12"/>
          <w:szCs w:val="12"/>
        </w:rPr>
      </w:pPr>
      <w:r w:rsidRPr="00AF75B5">
        <w:rPr>
          <w:rFonts w:ascii="Times New Roman" w:eastAsia="Calibri" w:hAnsi="Times New Roman" w:cs="Times New Roman"/>
          <w:bCs/>
          <w:sz w:val="12"/>
          <w:szCs w:val="12"/>
        </w:rPr>
        <w:t>8. По результатам рассмотрения мнений, замечаний и предложений участников публичных слушаний рекомендуется:</w:t>
      </w:r>
    </w:p>
    <w:p w:rsidR="00AF75B5" w:rsidRPr="00AF75B5" w:rsidRDefault="00AF75B5" w:rsidP="00AF75B5">
      <w:pPr>
        <w:spacing w:after="0"/>
        <w:ind w:firstLine="284"/>
        <w:jc w:val="both"/>
        <w:rPr>
          <w:rFonts w:ascii="Times New Roman" w:eastAsia="Calibri" w:hAnsi="Times New Roman" w:cs="Times New Roman"/>
          <w:bCs/>
          <w:sz w:val="12"/>
          <w:szCs w:val="12"/>
        </w:rPr>
      </w:pPr>
      <w:r w:rsidRPr="00AF75B5">
        <w:rPr>
          <w:rFonts w:ascii="Times New Roman" w:eastAsia="Calibri" w:hAnsi="Times New Roman" w:cs="Times New Roman"/>
          <w:bCs/>
          <w:sz w:val="12"/>
          <w:szCs w:val="12"/>
        </w:rPr>
        <w:t>принять проект Решения «Об исполнении бюджета сельского поселения Верхняя Орлянка муниципального района Сергиевский за 2019 год» в редакции, вы</w:t>
      </w:r>
      <w:r>
        <w:rPr>
          <w:rFonts w:ascii="Times New Roman" w:eastAsia="Calibri" w:hAnsi="Times New Roman" w:cs="Times New Roman"/>
          <w:bCs/>
          <w:sz w:val="12"/>
          <w:szCs w:val="12"/>
        </w:rPr>
        <w:t>несенной на публичные слушания.</w:t>
      </w:r>
    </w:p>
    <w:p w:rsidR="00AF75B5" w:rsidRPr="00AF75B5" w:rsidRDefault="00AF75B5" w:rsidP="00AF75B5">
      <w:pPr>
        <w:spacing w:after="0"/>
        <w:ind w:firstLine="284"/>
        <w:jc w:val="right"/>
        <w:rPr>
          <w:rFonts w:ascii="Times New Roman" w:eastAsia="Calibri" w:hAnsi="Times New Roman" w:cs="Times New Roman"/>
          <w:bCs/>
          <w:sz w:val="12"/>
          <w:szCs w:val="12"/>
        </w:rPr>
      </w:pPr>
      <w:r w:rsidRPr="00AF75B5">
        <w:rPr>
          <w:rFonts w:ascii="Times New Roman" w:eastAsia="Calibri" w:hAnsi="Times New Roman" w:cs="Times New Roman"/>
          <w:bCs/>
          <w:sz w:val="12"/>
          <w:szCs w:val="12"/>
        </w:rPr>
        <w:t xml:space="preserve">Глава сельского поселения Верхняя Орлянка </w:t>
      </w:r>
    </w:p>
    <w:p w:rsidR="00AF75B5" w:rsidRDefault="00AF75B5" w:rsidP="00AF75B5">
      <w:pPr>
        <w:spacing w:after="0"/>
        <w:ind w:firstLine="284"/>
        <w:jc w:val="right"/>
        <w:rPr>
          <w:rFonts w:ascii="Times New Roman" w:eastAsia="Calibri" w:hAnsi="Times New Roman" w:cs="Times New Roman"/>
          <w:bCs/>
          <w:sz w:val="12"/>
          <w:szCs w:val="12"/>
        </w:rPr>
      </w:pPr>
      <w:r w:rsidRPr="00AF75B5">
        <w:rPr>
          <w:rFonts w:ascii="Times New Roman" w:eastAsia="Calibri" w:hAnsi="Times New Roman" w:cs="Times New Roman"/>
          <w:bCs/>
          <w:sz w:val="12"/>
          <w:szCs w:val="12"/>
        </w:rPr>
        <w:t xml:space="preserve">муниципального района Сергиевский           </w:t>
      </w:r>
    </w:p>
    <w:p w:rsidR="00AF75B5" w:rsidRDefault="00AF75B5" w:rsidP="00AF75B5">
      <w:pPr>
        <w:spacing w:after="0"/>
        <w:ind w:firstLine="284"/>
        <w:jc w:val="right"/>
        <w:rPr>
          <w:rFonts w:ascii="Times New Roman" w:eastAsia="Calibri" w:hAnsi="Times New Roman" w:cs="Times New Roman"/>
          <w:bCs/>
          <w:sz w:val="12"/>
          <w:szCs w:val="12"/>
        </w:rPr>
      </w:pPr>
      <w:r w:rsidRPr="00AF75B5">
        <w:rPr>
          <w:rFonts w:ascii="Times New Roman" w:eastAsia="Calibri" w:hAnsi="Times New Roman" w:cs="Times New Roman"/>
          <w:bCs/>
          <w:sz w:val="12"/>
          <w:szCs w:val="12"/>
        </w:rPr>
        <w:t xml:space="preserve">                                 </w:t>
      </w:r>
      <w:proofErr w:type="spellStart"/>
      <w:r w:rsidRPr="00AF75B5">
        <w:rPr>
          <w:rFonts w:ascii="Times New Roman" w:eastAsia="Calibri" w:hAnsi="Times New Roman" w:cs="Times New Roman"/>
          <w:bCs/>
          <w:sz w:val="12"/>
          <w:szCs w:val="12"/>
        </w:rPr>
        <w:t>Р.Р.Исмагилов</w:t>
      </w:r>
      <w:proofErr w:type="spellEnd"/>
      <w:r w:rsidRPr="00AF75B5">
        <w:rPr>
          <w:rFonts w:ascii="Times New Roman" w:eastAsia="Calibri" w:hAnsi="Times New Roman" w:cs="Times New Roman"/>
          <w:bCs/>
          <w:sz w:val="12"/>
          <w:szCs w:val="12"/>
        </w:rPr>
        <w:t xml:space="preserve"> </w:t>
      </w:r>
    </w:p>
    <w:p w:rsidR="00AF75B5" w:rsidRDefault="00AF75B5" w:rsidP="00AF75B5">
      <w:pPr>
        <w:spacing w:after="0"/>
        <w:ind w:firstLine="284"/>
        <w:jc w:val="right"/>
        <w:rPr>
          <w:rFonts w:ascii="Times New Roman" w:eastAsia="Calibri" w:hAnsi="Times New Roman" w:cs="Times New Roman"/>
          <w:bCs/>
          <w:sz w:val="12"/>
          <w:szCs w:val="12"/>
        </w:rPr>
      </w:pPr>
    </w:p>
    <w:p w:rsidR="00AF75B5" w:rsidRPr="00AF75B5" w:rsidRDefault="00AF75B5" w:rsidP="00AF75B5">
      <w:pPr>
        <w:spacing w:after="0"/>
        <w:ind w:firstLine="284"/>
        <w:jc w:val="center"/>
        <w:rPr>
          <w:rFonts w:ascii="Times New Roman" w:eastAsia="Calibri" w:hAnsi="Times New Roman" w:cs="Times New Roman"/>
          <w:b/>
          <w:bCs/>
          <w:sz w:val="12"/>
          <w:szCs w:val="12"/>
        </w:rPr>
      </w:pPr>
      <w:r w:rsidRPr="00AF75B5">
        <w:rPr>
          <w:rFonts w:ascii="Times New Roman" w:eastAsia="Calibri" w:hAnsi="Times New Roman" w:cs="Times New Roman"/>
          <w:b/>
          <w:bCs/>
          <w:sz w:val="12"/>
          <w:szCs w:val="12"/>
        </w:rPr>
        <w:t>Заключение о результатах публичных слушаний в сельском поселении Воротнее муниципального района Сергиевский Самарской области по вопросу о проекте Решения «Об исполнении бюджета сельского поселения Воротнее муниципального района Сергиевский за 2019  год»</w:t>
      </w:r>
      <w:proofErr w:type="gramStart"/>
      <w:r w:rsidRPr="00AF75B5">
        <w:rPr>
          <w:rFonts w:ascii="Times New Roman" w:eastAsia="Calibri" w:hAnsi="Times New Roman" w:cs="Times New Roman"/>
          <w:b/>
          <w:bCs/>
          <w:sz w:val="12"/>
          <w:szCs w:val="12"/>
        </w:rPr>
        <w:t>.</w:t>
      </w:r>
      <w:proofErr w:type="gramEnd"/>
      <w:r w:rsidRPr="00AF75B5">
        <w:rPr>
          <w:rFonts w:ascii="Times New Roman" w:eastAsia="Calibri" w:hAnsi="Times New Roman" w:cs="Times New Roman"/>
          <w:b/>
          <w:bCs/>
          <w:sz w:val="12"/>
          <w:szCs w:val="12"/>
        </w:rPr>
        <w:t xml:space="preserve"> </w:t>
      </w:r>
      <w:proofErr w:type="gramStart"/>
      <w:r w:rsidRPr="00AF75B5">
        <w:rPr>
          <w:rFonts w:ascii="Times New Roman" w:eastAsia="Calibri" w:hAnsi="Times New Roman" w:cs="Times New Roman"/>
          <w:b/>
          <w:bCs/>
          <w:sz w:val="12"/>
          <w:szCs w:val="12"/>
        </w:rPr>
        <w:t>о</w:t>
      </w:r>
      <w:proofErr w:type="gramEnd"/>
      <w:r w:rsidRPr="00AF75B5">
        <w:rPr>
          <w:rFonts w:ascii="Times New Roman" w:eastAsia="Calibri" w:hAnsi="Times New Roman" w:cs="Times New Roman"/>
          <w:b/>
          <w:bCs/>
          <w:sz w:val="12"/>
          <w:szCs w:val="12"/>
        </w:rPr>
        <w:t>т "20 " июля  2020 г.</w:t>
      </w:r>
    </w:p>
    <w:p w:rsidR="00AF75B5" w:rsidRPr="00AF75B5" w:rsidRDefault="00AF75B5" w:rsidP="00AF75B5">
      <w:pPr>
        <w:spacing w:after="0"/>
        <w:ind w:firstLine="284"/>
        <w:jc w:val="both"/>
        <w:rPr>
          <w:rFonts w:ascii="Times New Roman" w:eastAsia="Calibri" w:hAnsi="Times New Roman" w:cs="Times New Roman"/>
          <w:bCs/>
          <w:sz w:val="12"/>
          <w:szCs w:val="12"/>
        </w:rPr>
      </w:pPr>
      <w:r w:rsidRPr="00AF75B5">
        <w:rPr>
          <w:rFonts w:ascii="Times New Roman" w:eastAsia="Calibri" w:hAnsi="Times New Roman" w:cs="Times New Roman"/>
          <w:bCs/>
          <w:sz w:val="12"/>
          <w:szCs w:val="12"/>
        </w:rPr>
        <w:t>1. Дата проведения публичных слушаний – с "06" июля   2020  года по "20" июля  2020 года.</w:t>
      </w:r>
    </w:p>
    <w:p w:rsidR="00AF75B5" w:rsidRPr="00AF75B5" w:rsidRDefault="00AF75B5" w:rsidP="00AF75B5">
      <w:pPr>
        <w:spacing w:after="0"/>
        <w:ind w:firstLine="284"/>
        <w:jc w:val="both"/>
        <w:rPr>
          <w:rFonts w:ascii="Times New Roman" w:eastAsia="Calibri" w:hAnsi="Times New Roman" w:cs="Times New Roman"/>
          <w:bCs/>
          <w:sz w:val="12"/>
          <w:szCs w:val="12"/>
        </w:rPr>
      </w:pPr>
      <w:r w:rsidRPr="00AF75B5">
        <w:rPr>
          <w:rFonts w:ascii="Times New Roman" w:eastAsia="Calibri" w:hAnsi="Times New Roman" w:cs="Times New Roman"/>
          <w:bCs/>
          <w:sz w:val="12"/>
          <w:szCs w:val="12"/>
        </w:rPr>
        <w:t>2. Место проведения публичных слушаний: Самарская область, Сергиевский район, село Воротнее, пер. Почтовый, дом 5.</w:t>
      </w:r>
    </w:p>
    <w:p w:rsidR="00AF75B5" w:rsidRPr="00AF75B5" w:rsidRDefault="00AF75B5" w:rsidP="00AF75B5">
      <w:pPr>
        <w:spacing w:after="0"/>
        <w:ind w:firstLine="284"/>
        <w:jc w:val="both"/>
        <w:rPr>
          <w:rFonts w:ascii="Times New Roman" w:eastAsia="Calibri" w:hAnsi="Times New Roman" w:cs="Times New Roman"/>
          <w:bCs/>
          <w:sz w:val="12"/>
          <w:szCs w:val="12"/>
        </w:rPr>
      </w:pPr>
      <w:r w:rsidRPr="00AF75B5">
        <w:rPr>
          <w:rFonts w:ascii="Times New Roman" w:eastAsia="Calibri" w:hAnsi="Times New Roman" w:cs="Times New Roman"/>
          <w:bCs/>
          <w:sz w:val="12"/>
          <w:szCs w:val="12"/>
        </w:rPr>
        <w:t>3. Основание проведения публичных слушаний: Постановление Главы сельского поселения Воротнее муницип</w:t>
      </w:r>
      <w:r>
        <w:rPr>
          <w:rFonts w:ascii="Times New Roman" w:eastAsia="Calibri" w:hAnsi="Times New Roman" w:cs="Times New Roman"/>
          <w:bCs/>
          <w:sz w:val="12"/>
          <w:szCs w:val="12"/>
        </w:rPr>
        <w:t xml:space="preserve">ального района Сергиевский № 4 </w:t>
      </w:r>
      <w:r w:rsidRPr="00AF75B5">
        <w:rPr>
          <w:rFonts w:ascii="Times New Roman" w:eastAsia="Calibri" w:hAnsi="Times New Roman" w:cs="Times New Roman"/>
          <w:bCs/>
          <w:sz w:val="12"/>
          <w:szCs w:val="12"/>
        </w:rPr>
        <w:t xml:space="preserve">от 24.06.2020 г. «О проведении публичных слушаний по проекту Решения собрания представителей сельского поселения Воротнее </w:t>
      </w:r>
      <w:r w:rsidRPr="00AF75B5">
        <w:rPr>
          <w:rFonts w:ascii="Times New Roman" w:eastAsia="Calibri" w:hAnsi="Times New Roman" w:cs="Times New Roman"/>
          <w:bCs/>
          <w:sz w:val="12"/>
          <w:szCs w:val="12"/>
        </w:rPr>
        <w:lastRenderedPageBreak/>
        <w:t>муниципального района Сергиевский  «Об исполнении бюджета сельского поселения Воротнее муниципального района Сергиевский за 2019 год», опубликованное в газете «Сергиевский вестник» № 49 (445) от 25.06.2020г.</w:t>
      </w:r>
    </w:p>
    <w:p w:rsidR="00AF75B5" w:rsidRPr="00AF75B5" w:rsidRDefault="00AF75B5" w:rsidP="00AF75B5">
      <w:pPr>
        <w:spacing w:after="0"/>
        <w:ind w:firstLine="284"/>
        <w:jc w:val="both"/>
        <w:rPr>
          <w:rFonts w:ascii="Times New Roman" w:eastAsia="Calibri" w:hAnsi="Times New Roman" w:cs="Times New Roman"/>
          <w:bCs/>
          <w:sz w:val="12"/>
          <w:szCs w:val="12"/>
        </w:rPr>
      </w:pPr>
      <w:r w:rsidRPr="00AF75B5">
        <w:rPr>
          <w:rFonts w:ascii="Times New Roman" w:eastAsia="Calibri" w:hAnsi="Times New Roman" w:cs="Times New Roman"/>
          <w:bCs/>
          <w:sz w:val="12"/>
          <w:szCs w:val="12"/>
        </w:rPr>
        <w:t>4. Вопрос, вынесенный на публичные слушания: проект Решения «Об исполнении бюджета сельского поселения Воротнее муниципального района Сергиевский за 2019год».</w:t>
      </w:r>
    </w:p>
    <w:p w:rsidR="00AF75B5" w:rsidRPr="00AF75B5" w:rsidRDefault="00AF75B5" w:rsidP="00AF75B5">
      <w:pPr>
        <w:spacing w:after="0"/>
        <w:ind w:firstLine="284"/>
        <w:jc w:val="both"/>
        <w:rPr>
          <w:rFonts w:ascii="Times New Roman" w:eastAsia="Calibri" w:hAnsi="Times New Roman" w:cs="Times New Roman"/>
          <w:bCs/>
          <w:sz w:val="12"/>
          <w:szCs w:val="12"/>
        </w:rPr>
      </w:pPr>
      <w:r w:rsidRPr="00AF75B5">
        <w:rPr>
          <w:rFonts w:ascii="Times New Roman" w:eastAsia="Calibri" w:hAnsi="Times New Roman" w:cs="Times New Roman"/>
          <w:bCs/>
          <w:sz w:val="12"/>
          <w:szCs w:val="12"/>
        </w:rPr>
        <w:t xml:space="preserve">5.  "13" июля 2020 года по адресу: Самарская область, Сергиевский район, с. Воротнее, пер. Почтовый, дом 5  проведено мероприятие по информированию жителей поселения по вопросам публичных слушаний, в котором приняли участие 5 (пять) человек. </w:t>
      </w:r>
    </w:p>
    <w:p w:rsidR="00AF75B5" w:rsidRPr="00AF75B5" w:rsidRDefault="00AF75B5" w:rsidP="00AF75B5">
      <w:pPr>
        <w:spacing w:after="0"/>
        <w:ind w:firstLine="284"/>
        <w:jc w:val="both"/>
        <w:rPr>
          <w:rFonts w:ascii="Times New Roman" w:eastAsia="Calibri" w:hAnsi="Times New Roman" w:cs="Times New Roman"/>
          <w:bCs/>
          <w:sz w:val="12"/>
          <w:szCs w:val="12"/>
        </w:rPr>
      </w:pPr>
      <w:r w:rsidRPr="00AF75B5">
        <w:rPr>
          <w:rFonts w:ascii="Times New Roman" w:eastAsia="Calibri" w:hAnsi="Times New Roman" w:cs="Times New Roman"/>
          <w:bCs/>
          <w:sz w:val="12"/>
          <w:szCs w:val="12"/>
        </w:rPr>
        <w:t xml:space="preserve">6. Мнения, предложения и замечания по проекту Решения «Об исполнении бюджета сельского поселения Воротнее муниципального района Сергиевский за 2019 год» внесли в протокол публичных слушаний 2 (два) человека. </w:t>
      </w:r>
    </w:p>
    <w:p w:rsidR="00AF75B5" w:rsidRPr="00AF75B5" w:rsidRDefault="00AF75B5" w:rsidP="00AF75B5">
      <w:pPr>
        <w:spacing w:after="0"/>
        <w:ind w:firstLine="284"/>
        <w:jc w:val="both"/>
        <w:rPr>
          <w:rFonts w:ascii="Times New Roman" w:eastAsia="Calibri" w:hAnsi="Times New Roman" w:cs="Times New Roman"/>
          <w:bCs/>
          <w:sz w:val="12"/>
          <w:szCs w:val="12"/>
        </w:rPr>
      </w:pPr>
      <w:r w:rsidRPr="00AF75B5">
        <w:rPr>
          <w:rFonts w:ascii="Times New Roman" w:eastAsia="Calibri" w:hAnsi="Times New Roman" w:cs="Times New Roman"/>
          <w:bCs/>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AF75B5" w:rsidRPr="00AF75B5" w:rsidRDefault="00AF75B5" w:rsidP="00AF75B5">
      <w:pPr>
        <w:spacing w:after="0"/>
        <w:ind w:firstLine="284"/>
        <w:jc w:val="both"/>
        <w:rPr>
          <w:rFonts w:ascii="Times New Roman" w:eastAsia="Calibri" w:hAnsi="Times New Roman" w:cs="Times New Roman"/>
          <w:bCs/>
          <w:sz w:val="12"/>
          <w:szCs w:val="12"/>
        </w:rPr>
      </w:pPr>
      <w:r w:rsidRPr="00AF75B5">
        <w:rPr>
          <w:rFonts w:ascii="Times New Roman" w:eastAsia="Calibri" w:hAnsi="Times New Roman" w:cs="Times New Roman"/>
          <w:bCs/>
          <w:sz w:val="12"/>
          <w:szCs w:val="12"/>
        </w:rPr>
        <w:t>7.1. Мнения о целесообразности и типичные мнения, содержащие положительную оценку по вопросу публичных слушаний о проекте Решения «Об исполнении бюджета сельского поселения Воротнее муниципального района Сергиевский за 2019 год» высказали 2 (два) человека.</w:t>
      </w:r>
    </w:p>
    <w:p w:rsidR="00AF75B5" w:rsidRPr="00AF75B5" w:rsidRDefault="00AF75B5" w:rsidP="00AF75B5">
      <w:pPr>
        <w:spacing w:after="0"/>
        <w:ind w:firstLine="284"/>
        <w:jc w:val="both"/>
        <w:rPr>
          <w:rFonts w:ascii="Times New Roman" w:eastAsia="Calibri" w:hAnsi="Times New Roman" w:cs="Times New Roman"/>
          <w:bCs/>
          <w:sz w:val="12"/>
          <w:szCs w:val="12"/>
        </w:rPr>
      </w:pPr>
      <w:r w:rsidRPr="00AF75B5">
        <w:rPr>
          <w:rFonts w:ascii="Times New Roman" w:eastAsia="Calibri" w:hAnsi="Times New Roman" w:cs="Times New Roman"/>
          <w:bCs/>
          <w:sz w:val="12"/>
          <w:szCs w:val="12"/>
        </w:rPr>
        <w:t>7.2. Мнения, содержащие отрицательную оценку по вопросу публичных слушаний, не высказаны.</w:t>
      </w:r>
    </w:p>
    <w:p w:rsidR="00AF75B5" w:rsidRPr="00AF75B5" w:rsidRDefault="00AF75B5" w:rsidP="00AF75B5">
      <w:pPr>
        <w:spacing w:after="0"/>
        <w:ind w:firstLine="284"/>
        <w:jc w:val="both"/>
        <w:rPr>
          <w:rFonts w:ascii="Times New Roman" w:eastAsia="Calibri" w:hAnsi="Times New Roman" w:cs="Times New Roman"/>
          <w:bCs/>
          <w:sz w:val="12"/>
          <w:szCs w:val="12"/>
        </w:rPr>
      </w:pPr>
      <w:r w:rsidRPr="00AF75B5">
        <w:rPr>
          <w:rFonts w:ascii="Times New Roman" w:eastAsia="Calibri" w:hAnsi="Times New Roman" w:cs="Times New Roman"/>
          <w:bCs/>
          <w:sz w:val="12"/>
          <w:szCs w:val="12"/>
        </w:rPr>
        <w:t>7.3. Замечания и предложения по вопросам публичных слушаний не поступали.</w:t>
      </w:r>
    </w:p>
    <w:p w:rsidR="00AF75B5" w:rsidRPr="00AF75B5" w:rsidRDefault="00AF75B5" w:rsidP="00AF75B5">
      <w:pPr>
        <w:spacing w:after="0"/>
        <w:ind w:firstLine="284"/>
        <w:jc w:val="both"/>
        <w:rPr>
          <w:rFonts w:ascii="Times New Roman" w:eastAsia="Calibri" w:hAnsi="Times New Roman" w:cs="Times New Roman"/>
          <w:bCs/>
          <w:sz w:val="12"/>
          <w:szCs w:val="12"/>
        </w:rPr>
      </w:pPr>
      <w:r w:rsidRPr="00AF75B5">
        <w:rPr>
          <w:rFonts w:ascii="Times New Roman" w:eastAsia="Calibri" w:hAnsi="Times New Roman" w:cs="Times New Roman"/>
          <w:bCs/>
          <w:sz w:val="12"/>
          <w:szCs w:val="12"/>
        </w:rPr>
        <w:t>8. По результатам рассмотрения мнений, замечаний и предложений участников публичных слушаний рекомендуется:</w:t>
      </w:r>
    </w:p>
    <w:p w:rsidR="00AF75B5" w:rsidRPr="00AF75B5" w:rsidRDefault="00AF75B5" w:rsidP="00AF75B5">
      <w:pPr>
        <w:spacing w:after="0"/>
        <w:ind w:firstLine="284"/>
        <w:jc w:val="both"/>
        <w:rPr>
          <w:rFonts w:ascii="Times New Roman" w:eastAsia="Calibri" w:hAnsi="Times New Roman" w:cs="Times New Roman"/>
          <w:bCs/>
          <w:sz w:val="12"/>
          <w:szCs w:val="12"/>
        </w:rPr>
      </w:pPr>
      <w:r w:rsidRPr="00AF75B5">
        <w:rPr>
          <w:rFonts w:ascii="Times New Roman" w:eastAsia="Calibri" w:hAnsi="Times New Roman" w:cs="Times New Roman"/>
          <w:bCs/>
          <w:sz w:val="12"/>
          <w:szCs w:val="12"/>
        </w:rPr>
        <w:t>принять проект Решения «Об исполнении бюджета сельского поселения Воротнее муниципального района Сергиевский за 2019 год» в редакции, вы</w:t>
      </w:r>
      <w:r>
        <w:rPr>
          <w:rFonts w:ascii="Times New Roman" w:eastAsia="Calibri" w:hAnsi="Times New Roman" w:cs="Times New Roman"/>
          <w:bCs/>
          <w:sz w:val="12"/>
          <w:szCs w:val="12"/>
        </w:rPr>
        <w:t>несенной на публичные слушания.</w:t>
      </w:r>
    </w:p>
    <w:p w:rsidR="00AF75B5" w:rsidRPr="00AF75B5" w:rsidRDefault="00AF75B5" w:rsidP="00AF75B5">
      <w:pPr>
        <w:spacing w:after="0"/>
        <w:ind w:firstLine="284"/>
        <w:jc w:val="right"/>
        <w:rPr>
          <w:rFonts w:ascii="Times New Roman" w:eastAsia="Calibri" w:hAnsi="Times New Roman" w:cs="Times New Roman"/>
          <w:bCs/>
          <w:sz w:val="12"/>
          <w:szCs w:val="12"/>
        </w:rPr>
      </w:pPr>
      <w:r w:rsidRPr="00AF75B5">
        <w:rPr>
          <w:rFonts w:ascii="Times New Roman" w:eastAsia="Calibri" w:hAnsi="Times New Roman" w:cs="Times New Roman"/>
          <w:bCs/>
          <w:sz w:val="12"/>
          <w:szCs w:val="12"/>
        </w:rPr>
        <w:t xml:space="preserve">Глава сельского поселения Воротнее </w:t>
      </w:r>
    </w:p>
    <w:p w:rsidR="00AF75B5" w:rsidRDefault="00AF75B5" w:rsidP="00AF75B5">
      <w:pPr>
        <w:spacing w:after="0"/>
        <w:ind w:firstLine="284"/>
        <w:jc w:val="right"/>
        <w:rPr>
          <w:rFonts w:ascii="Times New Roman" w:eastAsia="Calibri" w:hAnsi="Times New Roman" w:cs="Times New Roman"/>
          <w:bCs/>
          <w:sz w:val="12"/>
          <w:szCs w:val="12"/>
        </w:rPr>
      </w:pPr>
      <w:r w:rsidRPr="00AF75B5">
        <w:rPr>
          <w:rFonts w:ascii="Times New Roman" w:eastAsia="Calibri" w:hAnsi="Times New Roman" w:cs="Times New Roman"/>
          <w:bCs/>
          <w:sz w:val="12"/>
          <w:szCs w:val="12"/>
        </w:rPr>
        <w:t xml:space="preserve">муниципального района Сергиевский           </w:t>
      </w:r>
    </w:p>
    <w:p w:rsidR="00AF75B5" w:rsidRDefault="00AF75B5" w:rsidP="00AF75B5">
      <w:pPr>
        <w:spacing w:after="0"/>
        <w:ind w:firstLine="284"/>
        <w:jc w:val="right"/>
        <w:rPr>
          <w:rFonts w:ascii="Times New Roman" w:eastAsia="Calibri" w:hAnsi="Times New Roman" w:cs="Times New Roman"/>
          <w:bCs/>
          <w:sz w:val="12"/>
          <w:szCs w:val="12"/>
        </w:rPr>
      </w:pPr>
      <w:r w:rsidRPr="00AF75B5">
        <w:rPr>
          <w:rFonts w:ascii="Times New Roman" w:eastAsia="Calibri" w:hAnsi="Times New Roman" w:cs="Times New Roman"/>
          <w:bCs/>
          <w:sz w:val="12"/>
          <w:szCs w:val="12"/>
        </w:rPr>
        <w:t xml:space="preserve">                              А.И. </w:t>
      </w:r>
      <w:proofErr w:type="spellStart"/>
      <w:r w:rsidRPr="00AF75B5">
        <w:rPr>
          <w:rFonts w:ascii="Times New Roman" w:eastAsia="Calibri" w:hAnsi="Times New Roman" w:cs="Times New Roman"/>
          <w:bCs/>
          <w:sz w:val="12"/>
          <w:szCs w:val="12"/>
        </w:rPr>
        <w:t>Сидельников</w:t>
      </w:r>
      <w:proofErr w:type="spellEnd"/>
    </w:p>
    <w:p w:rsidR="00AF75B5" w:rsidRDefault="00AF75B5" w:rsidP="00AF75B5">
      <w:pPr>
        <w:spacing w:after="0"/>
        <w:ind w:firstLine="284"/>
        <w:jc w:val="right"/>
        <w:rPr>
          <w:rFonts w:ascii="Times New Roman" w:eastAsia="Calibri" w:hAnsi="Times New Roman" w:cs="Times New Roman"/>
          <w:bCs/>
          <w:sz w:val="12"/>
          <w:szCs w:val="12"/>
        </w:rPr>
      </w:pPr>
    </w:p>
    <w:p w:rsidR="00AF75B5" w:rsidRPr="00AF75B5" w:rsidRDefault="00AF75B5" w:rsidP="00AF75B5">
      <w:pPr>
        <w:spacing w:after="0"/>
        <w:ind w:firstLine="284"/>
        <w:jc w:val="center"/>
        <w:rPr>
          <w:rFonts w:ascii="Times New Roman" w:eastAsia="Calibri" w:hAnsi="Times New Roman" w:cs="Times New Roman"/>
          <w:b/>
          <w:bCs/>
          <w:sz w:val="12"/>
          <w:szCs w:val="12"/>
        </w:rPr>
      </w:pPr>
      <w:r w:rsidRPr="00AF75B5">
        <w:rPr>
          <w:rFonts w:ascii="Times New Roman" w:eastAsia="Calibri" w:hAnsi="Times New Roman" w:cs="Times New Roman"/>
          <w:b/>
          <w:bCs/>
          <w:sz w:val="12"/>
          <w:szCs w:val="12"/>
        </w:rPr>
        <w:t>Заключение о результатах публичных слушаний в сельском поселении Елшанка муниципального района Сергиевский Самарской области по вопросу о проекте Решения «Об исполнении бюджета сельского поселения Елшанка муниципального района Сергиевский за 2019  год», от "20 " июля  2020 г.</w:t>
      </w:r>
    </w:p>
    <w:p w:rsidR="00AF75B5" w:rsidRPr="00AF75B5" w:rsidRDefault="00AF75B5" w:rsidP="00AF75B5">
      <w:pPr>
        <w:spacing w:after="0"/>
        <w:ind w:firstLine="284"/>
        <w:jc w:val="both"/>
        <w:rPr>
          <w:rFonts w:ascii="Times New Roman" w:eastAsia="Calibri" w:hAnsi="Times New Roman" w:cs="Times New Roman"/>
          <w:bCs/>
          <w:sz w:val="12"/>
          <w:szCs w:val="12"/>
        </w:rPr>
      </w:pPr>
      <w:r w:rsidRPr="00AF75B5">
        <w:rPr>
          <w:rFonts w:ascii="Times New Roman" w:eastAsia="Calibri" w:hAnsi="Times New Roman" w:cs="Times New Roman"/>
          <w:bCs/>
          <w:sz w:val="12"/>
          <w:szCs w:val="12"/>
        </w:rPr>
        <w:t>1. Дата проведения публичных слушаний – с "06" июля   2020  года по "20" июля  2020 года.</w:t>
      </w:r>
    </w:p>
    <w:p w:rsidR="00AF75B5" w:rsidRPr="00AF75B5" w:rsidRDefault="00AF75B5" w:rsidP="00AF75B5">
      <w:pPr>
        <w:spacing w:after="0"/>
        <w:ind w:firstLine="284"/>
        <w:jc w:val="both"/>
        <w:rPr>
          <w:rFonts w:ascii="Times New Roman" w:eastAsia="Calibri" w:hAnsi="Times New Roman" w:cs="Times New Roman"/>
          <w:bCs/>
          <w:sz w:val="12"/>
          <w:szCs w:val="12"/>
        </w:rPr>
      </w:pPr>
      <w:r w:rsidRPr="00AF75B5">
        <w:rPr>
          <w:rFonts w:ascii="Times New Roman" w:eastAsia="Calibri" w:hAnsi="Times New Roman" w:cs="Times New Roman"/>
          <w:bCs/>
          <w:sz w:val="12"/>
          <w:szCs w:val="12"/>
        </w:rPr>
        <w:t xml:space="preserve">2. Место проведения публичных слушаний: Самарская область, Сергиевский район, </w:t>
      </w:r>
      <w:proofErr w:type="spellStart"/>
      <w:r w:rsidRPr="00AF75B5">
        <w:rPr>
          <w:rFonts w:ascii="Times New Roman" w:eastAsia="Calibri" w:hAnsi="Times New Roman" w:cs="Times New Roman"/>
          <w:bCs/>
          <w:sz w:val="12"/>
          <w:szCs w:val="12"/>
        </w:rPr>
        <w:t>с</w:t>
      </w:r>
      <w:proofErr w:type="gramStart"/>
      <w:r w:rsidRPr="00AF75B5">
        <w:rPr>
          <w:rFonts w:ascii="Times New Roman" w:eastAsia="Calibri" w:hAnsi="Times New Roman" w:cs="Times New Roman"/>
          <w:bCs/>
          <w:sz w:val="12"/>
          <w:szCs w:val="12"/>
        </w:rPr>
        <w:t>.Е</w:t>
      </w:r>
      <w:proofErr w:type="gramEnd"/>
      <w:r w:rsidRPr="00AF75B5">
        <w:rPr>
          <w:rFonts w:ascii="Times New Roman" w:eastAsia="Calibri" w:hAnsi="Times New Roman" w:cs="Times New Roman"/>
          <w:bCs/>
          <w:sz w:val="12"/>
          <w:szCs w:val="12"/>
        </w:rPr>
        <w:t>лшанка</w:t>
      </w:r>
      <w:proofErr w:type="spellEnd"/>
      <w:r w:rsidRPr="00AF75B5">
        <w:rPr>
          <w:rFonts w:ascii="Times New Roman" w:eastAsia="Calibri" w:hAnsi="Times New Roman" w:cs="Times New Roman"/>
          <w:bCs/>
          <w:sz w:val="12"/>
          <w:szCs w:val="12"/>
        </w:rPr>
        <w:t>, ул. Кольцова, дом 4.</w:t>
      </w:r>
    </w:p>
    <w:p w:rsidR="00AF75B5" w:rsidRPr="00AF75B5" w:rsidRDefault="00AF75B5" w:rsidP="00AF75B5">
      <w:pPr>
        <w:spacing w:after="0"/>
        <w:ind w:firstLine="284"/>
        <w:jc w:val="both"/>
        <w:rPr>
          <w:rFonts w:ascii="Times New Roman" w:eastAsia="Calibri" w:hAnsi="Times New Roman" w:cs="Times New Roman"/>
          <w:bCs/>
          <w:sz w:val="12"/>
          <w:szCs w:val="12"/>
        </w:rPr>
      </w:pPr>
      <w:r w:rsidRPr="00AF75B5">
        <w:rPr>
          <w:rFonts w:ascii="Times New Roman" w:eastAsia="Calibri" w:hAnsi="Times New Roman" w:cs="Times New Roman"/>
          <w:bCs/>
          <w:sz w:val="12"/>
          <w:szCs w:val="12"/>
        </w:rPr>
        <w:t>3. Основание проведения публичных слушаний: Постановление Главы сельского поселения Елшанка муниципального района Сергиевский №  от 24.06.2020 г. «О проведении публичных слушаний по проекту Решения собрания представителей сельского поселения Елшанка муниципального района Сергиевский  «Об исполнении бюджета сельского поселения Елшанка муниципального района Сергиевский за 2019 год», опубликованное в газете «Сергиевский вестник» №49(455) от 25.06.2020г.</w:t>
      </w:r>
    </w:p>
    <w:p w:rsidR="00AF75B5" w:rsidRPr="00AF75B5" w:rsidRDefault="00AF75B5" w:rsidP="00AF75B5">
      <w:pPr>
        <w:spacing w:after="0"/>
        <w:ind w:firstLine="284"/>
        <w:jc w:val="both"/>
        <w:rPr>
          <w:rFonts w:ascii="Times New Roman" w:eastAsia="Calibri" w:hAnsi="Times New Roman" w:cs="Times New Roman"/>
          <w:bCs/>
          <w:sz w:val="12"/>
          <w:szCs w:val="12"/>
        </w:rPr>
      </w:pPr>
      <w:r w:rsidRPr="00AF75B5">
        <w:rPr>
          <w:rFonts w:ascii="Times New Roman" w:eastAsia="Calibri" w:hAnsi="Times New Roman" w:cs="Times New Roman"/>
          <w:bCs/>
          <w:sz w:val="12"/>
          <w:szCs w:val="12"/>
        </w:rPr>
        <w:t>4. Вопрос, вынесенный на публичные слушания: проект Решения «Об исполнении бюджета сельского поселения Елшанка муниципального района Сергиевский за 2019год».</w:t>
      </w:r>
    </w:p>
    <w:p w:rsidR="00AF75B5" w:rsidRPr="00AF75B5" w:rsidRDefault="00AF75B5" w:rsidP="00AF75B5">
      <w:pPr>
        <w:spacing w:after="0"/>
        <w:ind w:firstLine="284"/>
        <w:jc w:val="both"/>
        <w:rPr>
          <w:rFonts w:ascii="Times New Roman" w:eastAsia="Calibri" w:hAnsi="Times New Roman" w:cs="Times New Roman"/>
          <w:bCs/>
          <w:sz w:val="12"/>
          <w:szCs w:val="12"/>
        </w:rPr>
      </w:pPr>
      <w:r w:rsidRPr="00AF75B5">
        <w:rPr>
          <w:rFonts w:ascii="Times New Roman" w:eastAsia="Calibri" w:hAnsi="Times New Roman" w:cs="Times New Roman"/>
          <w:bCs/>
          <w:sz w:val="12"/>
          <w:szCs w:val="12"/>
        </w:rPr>
        <w:t xml:space="preserve">5.  "13" июля 2020 года по адресу: Самарская область, Сергиевский район, </w:t>
      </w:r>
      <w:proofErr w:type="spellStart"/>
      <w:r w:rsidRPr="00AF75B5">
        <w:rPr>
          <w:rFonts w:ascii="Times New Roman" w:eastAsia="Calibri" w:hAnsi="Times New Roman" w:cs="Times New Roman"/>
          <w:bCs/>
          <w:sz w:val="12"/>
          <w:szCs w:val="12"/>
        </w:rPr>
        <w:t>с</w:t>
      </w:r>
      <w:proofErr w:type="gramStart"/>
      <w:r w:rsidRPr="00AF75B5">
        <w:rPr>
          <w:rFonts w:ascii="Times New Roman" w:eastAsia="Calibri" w:hAnsi="Times New Roman" w:cs="Times New Roman"/>
          <w:bCs/>
          <w:sz w:val="12"/>
          <w:szCs w:val="12"/>
        </w:rPr>
        <w:t>.Е</w:t>
      </w:r>
      <w:proofErr w:type="gramEnd"/>
      <w:r w:rsidRPr="00AF75B5">
        <w:rPr>
          <w:rFonts w:ascii="Times New Roman" w:eastAsia="Calibri" w:hAnsi="Times New Roman" w:cs="Times New Roman"/>
          <w:bCs/>
          <w:sz w:val="12"/>
          <w:szCs w:val="12"/>
        </w:rPr>
        <w:t>лшанка</w:t>
      </w:r>
      <w:proofErr w:type="spellEnd"/>
      <w:r w:rsidRPr="00AF75B5">
        <w:rPr>
          <w:rFonts w:ascii="Times New Roman" w:eastAsia="Calibri" w:hAnsi="Times New Roman" w:cs="Times New Roman"/>
          <w:bCs/>
          <w:sz w:val="12"/>
          <w:szCs w:val="12"/>
        </w:rPr>
        <w:t xml:space="preserve">, ул. Кольцова, дом 4  проведено мероприятие по информированию жителей поселения по вопросам публичных слушаний, в котором приняли участие5  (пять) человек. </w:t>
      </w:r>
    </w:p>
    <w:p w:rsidR="00AF75B5" w:rsidRPr="00AF75B5" w:rsidRDefault="00AF75B5" w:rsidP="00AF75B5">
      <w:pPr>
        <w:spacing w:after="0"/>
        <w:ind w:firstLine="284"/>
        <w:jc w:val="both"/>
        <w:rPr>
          <w:rFonts w:ascii="Times New Roman" w:eastAsia="Calibri" w:hAnsi="Times New Roman" w:cs="Times New Roman"/>
          <w:bCs/>
          <w:sz w:val="12"/>
          <w:szCs w:val="12"/>
        </w:rPr>
      </w:pPr>
      <w:r w:rsidRPr="00AF75B5">
        <w:rPr>
          <w:rFonts w:ascii="Times New Roman" w:eastAsia="Calibri" w:hAnsi="Times New Roman" w:cs="Times New Roman"/>
          <w:bCs/>
          <w:sz w:val="12"/>
          <w:szCs w:val="12"/>
        </w:rPr>
        <w:t xml:space="preserve">6. Мнения, предложения и замечания по проекту Решения «Об исполнении бюджета сельского поселения Елшанка муниципального района Сергиевский за 2019 год» внесли в протокол публичных слушаний 2 (два) человека. </w:t>
      </w:r>
    </w:p>
    <w:p w:rsidR="00AF75B5" w:rsidRPr="00AF75B5" w:rsidRDefault="00AF75B5" w:rsidP="00AF75B5">
      <w:pPr>
        <w:spacing w:after="0"/>
        <w:ind w:firstLine="284"/>
        <w:jc w:val="both"/>
        <w:rPr>
          <w:rFonts w:ascii="Times New Roman" w:eastAsia="Calibri" w:hAnsi="Times New Roman" w:cs="Times New Roman"/>
          <w:bCs/>
          <w:sz w:val="12"/>
          <w:szCs w:val="12"/>
        </w:rPr>
      </w:pPr>
      <w:r w:rsidRPr="00AF75B5">
        <w:rPr>
          <w:rFonts w:ascii="Times New Roman" w:eastAsia="Calibri" w:hAnsi="Times New Roman" w:cs="Times New Roman"/>
          <w:bCs/>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AF75B5" w:rsidRPr="00AF75B5" w:rsidRDefault="00AF75B5" w:rsidP="00AF75B5">
      <w:pPr>
        <w:spacing w:after="0"/>
        <w:ind w:firstLine="284"/>
        <w:jc w:val="both"/>
        <w:rPr>
          <w:rFonts w:ascii="Times New Roman" w:eastAsia="Calibri" w:hAnsi="Times New Roman" w:cs="Times New Roman"/>
          <w:bCs/>
          <w:sz w:val="12"/>
          <w:szCs w:val="12"/>
        </w:rPr>
      </w:pPr>
      <w:r w:rsidRPr="00AF75B5">
        <w:rPr>
          <w:rFonts w:ascii="Times New Roman" w:eastAsia="Calibri" w:hAnsi="Times New Roman" w:cs="Times New Roman"/>
          <w:bCs/>
          <w:sz w:val="12"/>
          <w:szCs w:val="12"/>
        </w:rPr>
        <w:t>7.1. Мнения о целесообразности и типичные мнения, содержащие положительную оценку по вопросу публичных слушаний о проекте Решения «Об исполнении бюджета сельского поселения Елшанка муниципального района Сергиевский за 2019 г</w:t>
      </w:r>
      <w:r w:rsidR="001557E3">
        <w:rPr>
          <w:rFonts w:ascii="Times New Roman" w:eastAsia="Calibri" w:hAnsi="Times New Roman" w:cs="Times New Roman"/>
          <w:bCs/>
          <w:sz w:val="12"/>
          <w:szCs w:val="12"/>
        </w:rPr>
        <w:t>од» высказали 2 (два) человека.</w:t>
      </w:r>
    </w:p>
    <w:p w:rsidR="00AF75B5" w:rsidRPr="00AF75B5" w:rsidRDefault="00AF75B5" w:rsidP="00AF75B5">
      <w:pPr>
        <w:spacing w:after="0"/>
        <w:ind w:firstLine="284"/>
        <w:jc w:val="both"/>
        <w:rPr>
          <w:rFonts w:ascii="Times New Roman" w:eastAsia="Calibri" w:hAnsi="Times New Roman" w:cs="Times New Roman"/>
          <w:bCs/>
          <w:sz w:val="12"/>
          <w:szCs w:val="12"/>
        </w:rPr>
      </w:pPr>
      <w:r w:rsidRPr="00AF75B5">
        <w:rPr>
          <w:rFonts w:ascii="Times New Roman" w:eastAsia="Calibri" w:hAnsi="Times New Roman" w:cs="Times New Roman"/>
          <w:bCs/>
          <w:sz w:val="12"/>
          <w:szCs w:val="12"/>
        </w:rPr>
        <w:t>7.2. Мнения, содержащие отрицательную оценку по вопросу публичных слушаний, не высказаны.</w:t>
      </w:r>
    </w:p>
    <w:p w:rsidR="00AF75B5" w:rsidRPr="00AF75B5" w:rsidRDefault="00AF75B5" w:rsidP="00AF75B5">
      <w:pPr>
        <w:spacing w:after="0"/>
        <w:ind w:firstLine="284"/>
        <w:jc w:val="both"/>
        <w:rPr>
          <w:rFonts w:ascii="Times New Roman" w:eastAsia="Calibri" w:hAnsi="Times New Roman" w:cs="Times New Roman"/>
          <w:bCs/>
          <w:sz w:val="12"/>
          <w:szCs w:val="12"/>
        </w:rPr>
      </w:pPr>
      <w:r w:rsidRPr="00AF75B5">
        <w:rPr>
          <w:rFonts w:ascii="Times New Roman" w:eastAsia="Calibri" w:hAnsi="Times New Roman" w:cs="Times New Roman"/>
          <w:bCs/>
          <w:sz w:val="12"/>
          <w:szCs w:val="12"/>
        </w:rPr>
        <w:t>7.3. Замечания и предложения по вопросам публичных слушаний не поступали.</w:t>
      </w:r>
    </w:p>
    <w:p w:rsidR="00AF75B5" w:rsidRPr="00AF75B5" w:rsidRDefault="00AF75B5" w:rsidP="00AF75B5">
      <w:pPr>
        <w:spacing w:after="0"/>
        <w:ind w:firstLine="284"/>
        <w:jc w:val="both"/>
        <w:rPr>
          <w:rFonts w:ascii="Times New Roman" w:eastAsia="Calibri" w:hAnsi="Times New Roman" w:cs="Times New Roman"/>
          <w:bCs/>
          <w:sz w:val="12"/>
          <w:szCs w:val="12"/>
        </w:rPr>
      </w:pPr>
      <w:r w:rsidRPr="00AF75B5">
        <w:rPr>
          <w:rFonts w:ascii="Times New Roman" w:eastAsia="Calibri" w:hAnsi="Times New Roman" w:cs="Times New Roman"/>
          <w:bCs/>
          <w:sz w:val="12"/>
          <w:szCs w:val="12"/>
        </w:rPr>
        <w:t>8. По результатам рассмотрения мнений, замечаний и предложений участников публичных слушаний рекомендуется:</w:t>
      </w:r>
    </w:p>
    <w:p w:rsidR="00AF75B5" w:rsidRPr="00AF75B5" w:rsidRDefault="00AF75B5" w:rsidP="001557E3">
      <w:pPr>
        <w:spacing w:after="0"/>
        <w:ind w:firstLine="284"/>
        <w:jc w:val="both"/>
        <w:rPr>
          <w:rFonts w:ascii="Times New Roman" w:eastAsia="Calibri" w:hAnsi="Times New Roman" w:cs="Times New Roman"/>
          <w:bCs/>
          <w:sz w:val="12"/>
          <w:szCs w:val="12"/>
        </w:rPr>
      </w:pPr>
      <w:r w:rsidRPr="00AF75B5">
        <w:rPr>
          <w:rFonts w:ascii="Times New Roman" w:eastAsia="Calibri" w:hAnsi="Times New Roman" w:cs="Times New Roman"/>
          <w:bCs/>
          <w:sz w:val="12"/>
          <w:szCs w:val="12"/>
        </w:rPr>
        <w:t>принять проект Решения «Об исполнении бюджета сельского поселения Елшанка муниципального района Сергиевский за 2019 год» в редакции, вынесенной</w:t>
      </w:r>
      <w:r w:rsidR="001557E3">
        <w:rPr>
          <w:rFonts w:ascii="Times New Roman" w:eastAsia="Calibri" w:hAnsi="Times New Roman" w:cs="Times New Roman"/>
          <w:bCs/>
          <w:sz w:val="12"/>
          <w:szCs w:val="12"/>
        </w:rPr>
        <w:t xml:space="preserve"> на публичные слушания.</w:t>
      </w:r>
    </w:p>
    <w:p w:rsidR="00AF75B5" w:rsidRPr="00AF75B5" w:rsidRDefault="00AF75B5" w:rsidP="001557E3">
      <w:pPr>
        <w:spacing w:after="0"/>
        <w:ind w:firstLine="284"/>
        <w:jc w:val="right"/>
        <w:rPr>
          <w:rFonts w:ascii="Times New Roman" w:eastAsia="Calibri" w:hAnsi="Times New Roman" w:cs="Times New Roman"/>
          <w:bCs/>
          <w:sz w:val="12"/>
          <w:szCs w:val="12"/>
        </w:rPr>
      </w:pPr>
      <w:r w:rsidRPr="00AF75B5">
        <w:rPr>
          <w:rFonts w:ascii="Times New Roman" w:eastAsia="Calibri" w:hAnsi="Times New Roman" w:cs="Times New Roman"/>
          <w:bCs/>
          <w:sz w:val="12"/>
          <w:szCs w:val="12"/>
        </w:rPr>
        <w:t xml:space="preserve">Глава сельского поселения Елшанка </w:t>
      </w:r>
    </w:p>
    <w:p w:rsidR="001557E3" w:rsidRDefault="00AF75B5" w:rsidP="001557E3">
      <w:pPr>
        <w:spacing w:after="0"/>
        <w:ind w:firstLine="284"/>
        <w:jc w:val="right"/>
        <w:rPr>
          <w:rFonts w:ascii="Times New Roman" w:eastAsia="Calibri" w:hAnsi="Times New Roman" w:cs="Times New Roman"/>
          <w:bCs/>
          <w:sz w:val="12"/>
          <w:szCs w:val="12"/>
        </w:rPr>
      </w:pPr>
      <w:r w:rsidRPr="00AF75B5">
        <w:rPr>
          <w:rFonts w:ascii="Times New Roman" w:eastAsia="Calibri" w:hAnsi="Times New Roman" w:cs="Times New Roman"/>
          <w:bCs/>
          <w:sz w:val="12"/>
          <w:szCs w:val="12"/>
        </w:rPr>
        <w:t xml:space="preserve">муниципального района Сергиевский   </w:t>
      </w:r>
    </w:p>
    <w:p w:rsidR="001557E3" w:rsidRDefault="00AF75B5" w:rsidP="001557E3">
      <w:pPr>
        <w:spacing w:after="0"/>
        <w:ind w:firstLine="284"/>
        <w:jc w:val="right"/>
        <w:rPr>
          <w:rFonts w:ascii="Times New Roman" w:eastAsia="Calibri" w:hAnsi="Times New Roman" w:cs="Times New Roman"/>
          <w:bCs/>
          <w:sz w:val="12"/>
          <w:szCs w:val="12"/>
        </w:rPr>
      </w:pPr>
      <w:r w:rsidRPr="00AF75B5">
        <w:rPr>
          <w:rFonts w:ascii="Times New Roman" w:eastAsia="Calibri" w:hAnsi="Times New Roman" w:cs="Times New Roman"/>
          <w:bCs/>
          <w:sz w:val="12"/>
          <w:szCs w:val="12"/>
        </w:rPr>
        <w:t xml:space="preserve">                                                  </w:t>
      </w:r>
      <w:proofErr w:type="spellStart"/>
      <w:r w:rsidRPr="00AF75B5">
        <w:rPr>
          <w:rFonts w:ascii="Times New Roman" w:eastAsia="Calibri" w:hAnsi="Times New Roman" w:cs="Times New Roman"/>
          <w:bCs/>
          <w:sz w:val="12"/>
          <w:szCs w:val="12"/>
        </w:rPr>
        <w:t>С.В.Прокаев</w:t>
      </w:r>
      <w:proofErr w:type="spellEnd"/>
      <w:r w:rsidRPr="00AF75B5">
        <w:rPr>
          <w:rFonts w:ascii="Times New Roman" w:eastAsia="Calibri" w:hAnsi="Times New Roman" w:cs="Times New Roman"/>
          <w:bCs/>
          <w:sz w:val="12"/>
          <w:szCs w:val="12"/>
        </w:rPr>
        <w:t xml:space="preserve">  </w:t>
      </w:r>
    </w:p>
    <w:p w:rsidR="001557E3" w:rsidRDefault="001557E3" w:rsidP="001557E3">
      <w:pPr>
        <w:spacing w:after="0"/>
        <w:ind w:firstLine="284"/>
        <w:jc w:val="right"/>
        <w:rPr>
          <w:rFonts w:ascii="Times New Roman" w:eastAsia="Calibri" w:hAnsi="Times New Roman" w:cs="Times New Roman"/>
          <w:bCs/>
          <w:sz w:val="12"/>
          <w:szCs w:val="12"/>
        </w:rPr>
      </w:pPr>
    </w:p>
    <w:p w:rsidR="001557E3" w:rsidRPr="001557E3" w:rsidRDefault="001557E3" w:rsidP="001557E3">
      <w:pPr>
        <w:spacing w:after="0"/>
        <w:ind w:firstLine="284"/>
        <w:jc w:val="center"/>
        <w:rPr>
          <w:rFonts w:ascii="Times New Roman" w:eastAsia="Calibri" w:hAnsi="Times New Roman" w:cs="Times New Roman"/>
          <w:b/>
          <w:bCs/>
          <w:sz w:val="12"/>
          <w:szCs w:val="12"/>
        </w:rPr>
      </w:pPr>
      <w:r w:rsidRPr="001557E3">
        <w:rPr>
          <w:rFonts w:ascii="Times New Roman" w:eastAsia="Calibri" w:hAnsi="Times New Roman" w:cs="Times New Roman"/>
          <w:b/>
          <w:bCs/>
          <w:sz w:val="12"/>
          <w:szCs w:val="12"/>
        </w:rPr>
        <w:t>Заключение о результатах публичных слушаний в сельском поселении Захаркино муниципального района Сергиевский Самарской области по вопросу о проекте Решения «Об исполнении бюджета сельского поселения Захаркино  муниципального района Сергиевский за 2019  год» от "20 " июля  2020 г.</w:t>
      </w:r>
    </w:p>
    <w:p w:rsidR="001557E3" w:rsidRPr="001557E3" w:rsidRDefault="001557E3" w:rsidP="001557E3">
      <w:pPr>
        <w:spacing w:after="0"/>
        <w:ind w:firstLine="284"/>
        <w:jc w:val="both"/>
        <w:rPr>
          <w:rFonts w:ascii="Times New Roman" w:eastAsia="Calibri" w:hAnsi="Times New Roman" w:cs="Times New Roman"/>
          <w:bCs/>
          <w:sz w:val="12"/>
          <w:szCs w:val="12"/>
        </w:rPr>
      </w:pPr>
      <w:r w:rsidRPr="001557E3">
        <w:rPr>
          <w:rFonts w:ascii="Times New Roman" w:eastAsia="Calibri" w:hAnsi="Times New Roman" w:cs="Times New Roman"/>
          <w:bCs/>
          <w:sz w:val="12"/>
          <w:szCs w:val="12"/>
        </w:rPr>
        <w:t>1. Дата проведения публичных слушаний – с "06" июля   2020  года по "20" июля  2020 года.</w:t>
      </w:r>
    </w:p>
    <w:p w:rsidR="001557E3" w:rsidRPr="001557E3" w:rsidRDefault="001557E3" w:rsidP="001557E3">
      <w:pPr>
        <w:spacing w:after="0"/>
        <w:ind w:firstLine="284"/>
        <w:jc w:val="both"/>
        <w:rPr>
          <w:rFonts w:ascii="Times New Roman" w:eastAsia="Calibri" w:hAnsi="Times New Roman" w:cs="Times New Roman"/>
          <w:bCs/>
          <w:sz w:val="12"/>
          <w:szCs w:val="12"/>
        </w:rPr>
      </w:pPr>
      <w:r w:rsidRPr="001557E3">
        <w:rPr>
          <w:rFonts w:ascii="Times New Roman" w:eastAsia="Calibri" w:hAnsi="Times New Roman" w:cs="Times New Roman"/>
          <w:bCs/>
          <w:sz w:val="12"/>
          <w:szCs w:val="12"/>
        </w:rPr>
        <w:t>2. Место проведения публичных слушаний: Самарская область, Сергиевский район, с. Захаркино, ул. Пролетарская, дом 1.</w:t>
      </w:r>
    </w:p>
    <w:p w:rsidR="001557E3" w:rsidRPr="001557E3" w:rsidRDefault="001557E3" w:rsidP="001557E3">
      <w:pPr>
        <w:spacing w:after="0"/>
        <w:ind w:firstLine="284"/>
        <w:jc w:val="both"/>
        <w:rPr>
          <w:rFonts w:ascii="Times New Roman" w:eastAsia="Calibri" w:hAnsi="Times New Roman" w:cs="Times New Roman"/>
          <w:bCs/>
          <w:sz w:val="12"/>
          <w:szCs w:val="12"/>
        </w:rPr>
      </w:pPr>
      <w:r w:rsidRPr="001557E3">
        <w:rPr>
          <w:rFonts w:ascii="Times New Roman" w:eastAsia="Calibri" w:hAnsi="Times New Roman" w:cs="Times New Roman"/>
          <w:bCs/>
          <w:sz w:val="12"/>
          <w:szCs w:val="12"/>
        </w:rPr>
        <w:t>3. Основание проведения публичных слушаний: Постановление Главы сельского поселения Захаркино муниципального района Сергиевский №2а  от 24.06.2020 г. «О проведении публичных слушаний по проекту Решения Собрания представителей сельского поселения Захаркино муниципального района Сергиевский  «Об исполнении бюджета сельского поселения Захаркино муниципального района Сергиевский за 2019 год», опубликованное в газете «Сергиевский вестник» № 49 (445)  от 25.06.2020г.</w:t>
      </w:r>
    </w:p>
    <w:p w:rsidR="001557E3" w:rsidRPr="001557E3" w:rsidRDefault="001557E3" w:rsidP="001557E3">
      <w:pPr>
        <w:spacing w:after="0"/>
        <w:ind w:firstLine="284"/>
        <w:jc w:val="both"/>
        <w:rPr>
          <w:rFonts w:ascii="Times New Roman" w:eastAsia="Calibri" w:hAnsi="Times New Roman" w:cs="Times New Roman"/>
          <w:bCs/>
          <w:sz w:val="12"/>
          <w:szCs w:val="12"/>
        </w:rPr>
      </w:pPr>
      <w:r w:rsidRPr="001557E3">
        <w:rPr>
          <w:rFonts w:ascii="Times New Roman" w:eastAsia="Calibri" w:hAnsi="Times New Roman" w:cs="Times New Roman"/>
          <w:bCs/>
          <w:sz w:val="12"/>
          <w:szCs w:val="12"/>
        </w:rPr>
        <w:t>4. Вопрос, вынесенный на публичные слушания: проект Решения «Об исполнении бюджета сельского поселения Захаркино муниципального района Сергиевский за 2019 год».</w:t>
      </w:r>
    </w:p>
    <w:p w:rsidR="001557E3" w:rsidRPr="001557E3" w:rsidRDefault="001557E3" w:rsidP="001557E3">
      <w:pPr>
        <w:spacing w:after="0"/>
        <w:ind w:firstLine="284"/>
        <w:jc w:val="both"/>
        <w:rPr>
          <w:rFonts w:ascii="Times New Roman" w:eastAsia="Calibri" w:hAnsi="Times New Roman" w:cs="Times New Roman"/>
          <w:bCs/>
          <w:sz w:val="12"/>
          <w:szCs w:val="12"/>
        </w:rPr>
      </w:pPr>
      <w:r w:rsidRPr="001557E3">
        <w:rPr>
          <w:rFonts w:ascii="Times New Roman" w:eastAsia="Calibri" w:hAnsi="Times New Roman" w:cs="Times New Roman"/>
          <w:bCs/>
          <w:sz w:val="12"/>
          <w:szCs w:val="12"/>
        </w:rPr>
        <w:t xml:space="preserve">5.  "13" июля 2020 года по адресу: Самарская область, Сергиевский район, с. Захаркино, ул. Пролетарская, дом 1, проведено мероприятие по информированию жителей поселения по вопросам публичных слушаний, в котором приняли участие 7 (семь) человек. </w:t>
      </w:r>
    </w:p>
    <w:p w:rsidR="001557E3" w:rsidRPr="001557E3" w:rsidRDefault="001557E3" w:rsidP="001557E3">
      <w:pPr>
        <w:spacing w:after="0"/>
        <w:ind w:firstLine="284"/>
        <w:jc w:val="both"/>
        <w:rPr>
          <w:rFonts w:ascii="Times New Roman" w:eastAsia="Calibri" w:hAnsi="Times New Roman" w:cs="Times New Roman"/>
          <w:bCs/>
          <w:sz w:val="12"/>
          <w:szCs w:val="12"/>
        </w:rPr>
      </w:pPr>
      <w:r w:rsidRPr="001557E3">
        <w:rPr>
          <w:rFonts w:ascii="Times New Roman" w:eastAsia="Calibri" w:hAnsi="Times New Roman" w:cs="Times New Roman"/>
          <w:bCs/>
          <w:sz w:val="12"/>
          <w:szCs w:val="12"/>
        </w:rPr>
        <w:t xml:space="preserve">6. Мнения, предложения и замечания по проекту Решения «Об исполнении бюджета сельского поселения Захаркино муниципального района Сергиевский за 2019 год» внесли в протокол публичных слушаний 1 (один) человек. </w:t>
      </w:r>
    </w:p>
    <w:p w:rsidR="001557E3" w:rsidRPr="001557E3" w:rsidRDefault="001557E3" w:rsidP="001557E3">
      <w:pPr>
        <w:spacing w:after="0"/>
        <w:ind w:firstLine="284"/>
        <w:jc w:val="both"/>
        <w:rPr>
          <w:rFonts w:ascii="Times New Roman" w:eastAsia="Calibri" w:hAnsi="Times New Roman" w:cs="Times New Roman"/>
          <w:bCs/>
          <w:sz w:val="12"/>
          <w:szCs w:val="12"/>
        </w:rPr>
      </w:pPr>
      <w:r w:rsidRPr="001557E3">
        <w:rPr>
          <w:rFonts w:ascii="Times New Roman" w:eastAsia="Calibri" w:hAnsi="Times New Roman" w:cs="Times New Roman"/>
          <w:bCs/>
          <w:sz w:val="12"/>
          <w:szCs w:val="12"/>
        </w:rPr>
        <w:lastRenderedPageBreak/>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1557E3" w:rsidRPr="001557E3" w:rsidRDefault="001557E3" w:rsidP="001557E3">
      <w:pPr>
        <w:spacing w:after="0"/>
        <w:ind w:firstLine="284"/>
        <w:jc w:val="both"/>
        <w:rPr>
          <w:rFonts w:ascii="Times New Roman" w:eastAsia="Calibri" w:hAnsi="Times New Roman" w:cs="Times New Roman"/>
          <w:bCs/>
          <w:sz w:val="12"/>
          <w:szCs w:val="12"/>
        </w:rPr>
      </w:pPr>
      <w:r w:rsidRPr="001557E3">
        <w:rPr>
          <w:rFonts w:ascii="Times New Roman" w:eastAsia="Calibri" w:hAnsi="Times New Roman" w:cs="Times New Roman"/>
          <w:bCs/>
          <w:sz w:val="12"/>
          <w:szCs w:val="12"/>
        </w:rPr>
        <w:t>7.1. Мнения о целесообразности и типичные мнения, содержащие положительную оценку по вопросу публичных слушаний о проекте Решения «Об исполнении бюджета сельского поселения Захаркино  муниципального района Сергиевский за 2019 год» высказали 3 (три) человека.</w:t>
      </w:r>
    </w:p>
    <w:p w:rsidR="001557E3" w:rsidRPr="001557E3" w:rsidRDefault="001557E3" w:rsidP="001557E3">
      <w:pPr>
        <w:spacing w:after="0"/>
        <w:ind w:firstLine="284"/>
        <w:jc w:val="both"/>
        <w:rPr>
          <w:rFonts w:ascii="Times New Roman" w:eastAsia="Calibri" w:hAnsi="Times New Roman" w:cs="Times New Roman"/>
          <w:bCs/>
          <w:sz w:val="12"/>
          <w:szCs w:val="12"/>
        </w:rPr>
      </w:pPr>
      <w:r w:rsidRPr="001557E3">
        <w:rPr>
          <w:rFonts w:ascii="Times New Roman" w:eastAsia="Calibri" w:hAnsi="Times New Roman" w:cs="Times New Roman"/>
          <w:bCs/>
          <w:sz w:val="12"/>
          <w:szCs w:val="12"/>
        </w:rPr>
        <w:t>7.2. Мнения, содержащие отрицательную оценку по вопросу публичных слушаний, не высказаны.</w:t>
      </w:r>
    </w:p>
    <w:p w:rsidR="001557E3" w:rsidRPr="001557E3" w:rsidRDefault="001557E3" w:rsidP="001557E3">
      <w:pPr>
        <w:spacing w:after="0"/>
        <w:ind w:firstLine="284"/>
        <w:jc w:val="both"/>
        <w:rPr>
          <w:rFonts w:ascii="Times New Roman" w:eastAsia="Calibri" w:hAnsi="Times New Roman" w:cs="Times New Roman"/>
          <w:bCs/>
          <w:sz w:val="12"/>
          <w:szCs w:val="12"/>
        </w:rPr>
      </w:pPr>
      <w:r w:rsidRPr="001557E3">
        <w:rPr>
          <w:rFonts w:ascii="Times New Roman" w:eastAsia="Calibri" w:hAnsi="Times New Roman" w:cs="Times New Roman"/>
          <w:bCs/>
          <w:sz w:val="12"/>
          <w:szCs w:val="12"/>
        </w:rPr>
        <w:t>7.3. Замечания и предложения по вопросам публичных слушаний не поступали.</w:t>
      </w:r>
    </w:p>
    <w:p w:rsidR="001557E3" w:rsidRPr="001557E3" w:rsidRDefault="001557E3" w:rsidP="001557E3">
      <w:pPr>
        <w:spacing w:after="0"/>
        <w:ind w:firstLine="284"/>
        <w:jc w:val="both"/>
        <w:rPr>
          <w:rFonts w:ascii="Times New Roman" w:eastAsia="Calibri" w:hAnsi="Times New Roman" w:cs="Times New Roman"/>
          <w:bCs/>
          <w:sz w:val="12"/>
          <w:szCs w:val="12"/>
        </w:rPr>
      </w:pPr>
      <w:r w:rsidRPr="001557E3">
        <w:rPr>
          <w:rFonts w:ascii="Times New Roman" w:eastAsia="Calibri" w:hAnsi="Times New Roman" w:cs="Times New Roman"/>
          <w:bCs/>
          <w:sz w:val="12"/>
          <w:szCs w:val="12"/>
        </w:rPr>
        <w:t>8. По результатам рассмотрения мнений, замечаний и предложений участников публичных слушаний рекомендуется:</w:t>
      </w:r>
    </w:p>
    <w:p w:rsidR="001557E3" w:rsidRPr="001557E3" w:rsidRDefault="001557E3" w:rsidP="001557E3">
      <w:pPr>
        <w:spacing w:after="0"/>
        <w:ind w:firstLine="284"/>
        <w:jc w:val="both"/>
        <w:rPr>
          <w:rFonts w:ascii="Times New Roman" w:eastAsia="Calibri" w:hAnsi="Times New Roman" w:cs="Times New Roman"/>
          <w:bCs/>
          <w:sz w:val="12"/>
          <w:szCs w:val="12"/>
        </w:rPr>
      </w:pPr>
      <w:r w:rsidRPr="001557E3">
        <w:rPr>
          <w:rFonts w:ascii="Times New Roman" w:eastAsia="Calibri" w:hAnsi="Times New Roman" w:cs="Times New Roman"/>
          <w:bCs/>
          <w:sz w:val="12"/>
          <w:szCs w:val="12"/>
        </w:rPr>
        <w:t>принять проект Решения «Об исполнении бюджета сельского поселения Захаркино муниципального района Сергиевский за 2019 год» в редакции, вы</w:t>
      </w:r>
      <w:r>
        <w:rPr>
          <w:rFonts w:ascii="Times New Roman" w:eastAsia="Calibri" w:hAnsi="Times New Roman" w:cs="Times New Roman"/>
          <w:bCs/>
          <w:sz w:val="12"/>
          <w:szCs w:val="12"/>
        </w:rPr>
        <w:t>несенной на публичные слушания.</w:t>
      </w:r>
    </w:p>
    <w:p w:rsidR="001557E3" w:rsidRPr="001557E3" w:rsidRDefault="001557E3" w:rsidP="001557E3">
      <w:pPr>
        <w:spacing w:after="0"/>
        <w:ind w:firstLine="284"/>
        <w:jc w:val="right"/>
        <w:rPr>
          <w:rFonts w:ascii="Times New Roman" w:eastAsia="Calibri" w:hAnsi="Times New Roman" w:cs="Times New Roman"/>
          <w:bCs/>
          <w:sz w:val="12"/>
          <w:szCs w:val="12"/>
        </w:rPr>
      </w:pPr>
      <w:r w:rsidRPr="001557E3">
        <w:rPr>
          <w:rFonts w:ascii="Times New Roman" w:eastAsia="Calibri" w:hAnsi="Times New Roman" w:cs="Times New Roman"/>
          <w:bCs/>
          <w:sz w:val="12"/>
          <w:szCs w:val="12"/>
        </w:rPr>
        <w:t xml:space="preserve">Глава сельского поселения Захаркино </w:t>
      </w:r>
    </w:p>
    <w:p w:rsidR="001557E3" w:rsidRDefault="001557E3" w:rsidP="001557E3">
      <w:pPr>
        <w:spacing w:after="0"/>
        <w:ind w:firstLine="284"/>
        <w:jc w:val="right"/>
        <w:rPr>
          <w:rFonts w:ascii="Times New Roman" w:eastAsia="Calibri" w:hAnsi="Times New Roman" w:cs="Times New Roman"/>
          <w:bCs/>
          <w:sz w:val="12"/>
          <w:szCs w:val="12"/>
        </w:rPr>
      </w:pPr>
      <w:r w:rsidRPr="001557E3">
        <w:rPr>
          <w:rFonts w:ascii="Times New Roman" w:eastAsia="Calibri" w:hAnsi="Times New Roman" w:cs="Times New Roman"/>
          <w:bCs/>
          <w:sz w:val="12"/>
          <w:szCs w:val="12"/>
        </w:rPr>
        <w:t xml:space="preserve">муниципального района Сергиевский </w:t>
      </w:r>
    </w:p>
    <w:p w:rsidR="001557E3" w:rsidRDefault="001557E3" w:rsidP="001557E3">
      <w:pPr>
        <w:spacing w:after="0"/>
        <w:ind w:firstLine="284"/>
        <w:jc w:val="right"/>
        <w:rPr>
          <w:rFonts w:ascii="Times New Roman" w:eastAsia="Calibri" w:hAnsi="Times New Roman" w:cs="Times New Roman"/>
          <w:bCs/>
          <w:sz w:val="12"/>
          <w:szCs w:val="12"/>
        </w:rPr>
      </w:pPr>
      <w:r w:rsidRPr="001557E3">
        <w:rPr>
          <w:rFonts w:ascii="Times New Roman" w:eastAsia="Calibri" w:hAnsi="Times New Roman" w:cs="Times New Roman"/>
          <w:bCs/>
          <w:sz w:val="12"/>
          <w:szCs w:val="12"/>
        </w:rPr>
        <w:t xml:space="preserve">                                                    </w:t>
      </w:r>
      <w:proofErr w:type="spellStart"/>
      <w:r w:rsidRPr="001557E3">
        <w:rPr>
          <w:rFonts w:ascii="Times New Roman" w:eastAsia="Calibri" w:hAnsi="Times New Roman" w:cs="Times New Roman"/>
          <w:bCs/>
          <w:sz w:val="12"/>
          <w:szCs w:val="12"/>
        </w:rPr>
        <w:t>А.В.Веденин</w:t>
      </w:r>
      <w:proofErr w:type="spellEnd"/>
      <w:r w:rsidRPr="001557E3">
        <w:rPr>
          <w:rFonts w:ascii="Times New Roman" w:eastAsia="Calibri" w:hAnsi="Times New Roman" w:cs="Times New Roman"/>
          <w:bCs/>
          <w:sz w:val="12"/>
          <w:szCs w:val="12"/>
        </w:rPr>
        <w:t xml:space="preserve">  </w:t>
      </w:r>
    </w:p>
    <w:p w:rsidR="001557E3" w:rsidRDefault="001557E3" w:rsidP="001557E3">
      <w:pPr>
        <w:spacing w:after="0"/>
        <w:ind w:firstLine="284"/>
        <w:jc w:val="right"/>
        <w:rPr>
          <w:rFonts w:ascii="Times New Roman" w:eastAsia="Calibri" w:hAnsi="Times New Roman" w:cs="Times New Roman"/>
          <w:bCs/>
          <w:sz w:val="12"/>
          <w:szCs w:val="12"/>
        </w:rPr>
      </w:pPr>
    </w:p>
    <w:p w:rsidR="001557E3" w:rsidRPr="001557E3" w:rsidRDefault="001557E3" w:rsidP="001557E3">
      <w:pPr>
        <w:spacing w:after="0"/>
        <w:ind w:firstLine="284"/>
        <w:jc w:val="center"/>
        <w:rPr>
          <w:rFonts w:ascii="Times New Roman" w:eastAsia="Calibri" w:hAnsi="Times New Roman" w:cs="Times New Roman"/>
          <w:b/>
          <w:bCs/>
          <w:sz w:val="12"/>
          <w:szCs w:val="12"/>
        </w:rPr>
      </w:pPr>
      <w:r w:rsidRPr="001557E3">
        <w:rPr>
          <w:rFonts w:ascii="Times New Roman" w:eastAsia="Calibri" w:hAnsi="Times New Roman" w:cs="Times New Roman"/>
          <w:b/>
          <w:bCs/>
          <w:sz w:val="12"/>
          <w:szCs w:val="12"/>
        </w:rPr>
        <w:t>Заключение о результатах публичных слушаний в сельском поселении Калиновка муниципального района Сергиевский Самарской области по вопросу о проекте Решения «Об исполнении бюджета сельского поселения Калиновка муниципального района Сергиевский за 2019  год» от "20 " июля  2020 г.</w:t>
      </w:r>
    </w:p>
    <w:p w:rsidR="001557E3" w:rsidRPr="001557E3" w:rsidRDefault="001557E3" w:rsidP="001557E3">
      <w:pPr>
        <w:spacing w:after="0"/>
        <w:ind w:firstLine="284"/>
        <w:jc w:val="both"/>
        <w:rPr>
          <w:rFonts w:ascii="Times New Roman" w:eastAsia="Calibri" w:hAnsi="Times New Roman" w:cs="Times New Roman"/>
          <w:bCs/>
          <w:sz w:val="12"/>
          <w:szCs w:val="12"/>
        </w:rPr>
      </w:pPr>
      <w:r w:rsidRPr="001557E3">
        <w:rPr>
          <w:rFonts w:ascii="Times New Roman" w:eastAsia="Calibri" w:hAnsi="Times New Roman" w:cs="Times New Roman"/>
          <w:bCs/>
          <w:sz w:val="12"/>
          <w:szCs w:val="12"/>
        </w:rPr>
        <w:t>1. Дата проведения публичных слушаний – с "06" июля   2020  года по "20" июля  2020 года.</w:t>
      </w:r>
    </w:p>
    <w:p w:rsidR="001557E3" w:rsidRPr="001557E3" w:rsidRDefault="001557E3" w:rsidP="001557E3">
      <w:pPr>
        <w:spacing w:after="0"/>
        <w:ind w:firstLine="284"/>
        <w:jc w:val="both"/>
        <w:rPr>
          <w:rFonts w:ascii="Times New Roman" w:eastAsia="Calibri" w:hAnsi="Times New Roman" w:cs="Times New Roman"/>
          <w:bCs/>
          <w:sz w:val="12"/>
          <w:szCs w:val="12"/>
        </w:rPr>
      </w:pPr>
      <w:r w:rsidRPr="001557E3">
        <w:rPr>
          <w:rFonts w:ascii="Times New Roman" w:eastAsia="Calibri" w:hAnsi="Times New Roman" w:cs="Times New Roman"/>
          <w:bCs/>
          <w:sz w:val="12"/>
          <w:szCs w:val="12"/>
        </w:rPr>
        <w:t xml:space="preserve">2. Место проведения публичных слушаний: Самарская область, Сергиевский район, село Калиновка, ул. </w:t>
      </w:r>
      <w:proofErr w:type="spellStart"/>
      <w:r w:rsidRPr="001557E3">
        <w:rPr>
          <w:rFonts w:ascii="Times New Roman" w:eastAsia="Calibri" w:hAnsi="Times New Roman" w:cs="Times New Roman"/>
          <w:bCs/>
          <w:sz w:val="12"/>
          <w:szCs w:val="12"/>
        </w:rPr>
        <w:t>Каськова</w:t>
      </w:r>
      <w:proofErr w:type="spellEnd"/>
      <w:r w:rsidRPr="001557E3">
        <w:rPr>
          <w:rFonts w:ascii="Times New Roman" w:eastAsia="Calibri" w:hAnsi="Times New Roman" w:cs="Times New Roman"/>
          <w:bCs/>
          <w:sz w:val="12"/>
          <w:szCs w:val="12"/>
        </w:rPr>
        <w:t xml:space="preserve"> К.А., дом 19А.</w:t>
      </w:r>
    </w:p>
    <w:p w:rsidR="001557E3" w:rsidRPr="001557E3" w:rsidRDefault="001557E3" w:rsidP="001557E3">
      <w:pPr>
        <w:spacing w:after="0"/>
        <w:ind w:firstLine="284"/>
        <w:jc w:val="both"/>
        <w:rPr>
          <w:rFonts w:ascii="Times New Roman" w:eastAsia="Calibri" w:hAnsi="Times New Roman" w:cs="Times New Roman"/>
          <w:bCs/>
          <w:sz w:val="12"/>
          <w:szCs w:val="12"/>
        </w:rPr>
      </w:pPr>
      <w:r w:rsidRPr="001557E3">
        <w:rPr>
          <w:rFonts w:ascii="Times New Roman" w:eastAsia="Calibri" w:hAnsi="Times New Roman" w:cs="Times New Roman"/>
          <w:bCs/>
          <w:sz w:val="12"/>
          <w:szCs w:val="12"/>
        </w:rPr>
        <w:t>3. Основание проведения публичных слушаний: Постановление Главы сельского поселения Калиновка муниципального района Сергиевский №3  от 24.06.2020 г. «О проведении публичных слушаний по проекту Решения собрания представителей сельского поселения Калиновка муниципального района Сергиевский  «Об исполнении бюджета сельского поселения Калиновка муниципального района Сергиевский за 2019 год», опубликованное в газете «Сергиевский вестник» № 49(445) от 25.06.2020г.</w:t>
      </w:r>
    </w:p>
    <w:p w:rsidR="001557E3" w:rsidRPr="001557E3" w:rsidRDefault="001557E3" w:rsidP="001557E3">
      <w:pPr>
        <w:spacing w:after="0"/>
        <w:ind w:firstLine="284"/>
        <w:jc w:val="both"/>
        <w:rPr>
          <w:rFonts w:ascii="Times New Roman" w:eastAsia="Calibri" w:hAnsi="Times New Roman" w:cs="Times New Roman"/>
          <w:bCs/>
          <w:sz w:val="12"/>
          <w:szCs w:val="12"/>
        </w:rPr>
      </w:pPr>
      <w:r w:rsidRPr="001557E3">
        <w:rPr>
          <w:rFonts w:ascii="Times New Roman" w:eastAsia="Calibri" w:hAnsi="Times New Roman" w:cs="Times New Roman"/>
          <w:bCs/>
          <w:sz w:val="12"/>
          <w:szCs w:val="12"/>
        </w:rPr>
        <w:t>4. Вопрос, вынесенный на публичные слушания: проект Решения «Об исполнении бюджета сельского поселения Калиновка муниципального района Сергиевский за 2019год».</w:t>
      </w:r>
    </w:p>
    <w:p w:rsidR="001557E3" w:rsidRPr="001557E3" w:rsidRDefault="001557E3" w:rsidP="001557E3">
      <w:pPr>
        <w:spacing w:after="0"/>
        <w:ind w:firstLine="284"/>
        <w:jc w:val="both"/>
        <w:rPr>
          <w:rFonts w:ascii="Times New Roman" w:eastAsia="Calibri" w:hAnsi="Times New Roman" w:cs="Times New Roman"/>
          <w:bCs/>
          <w:sz w:val="12"/>
          <w:szCs w:val="12"/>
        </w:rPr>
      </w:pPr>
      <w:r w:rsidRPr="001557E3">
        <w:rPr>
          <w:rFonts w:ascii="Times New Roman" w:eastAsia="Calibri" w:hAnsi="Times New Roman" w:cs="Times New Roman"/>
          <w:bCs/>
          <w:sz w:val="12"/>
          <w:szCs w:val="12"/>
        </w:rPr>
        <w:t xml:space="preserve">5.  "13" июля 2020 года по адресу: Самарская область, Сергиевский район, </w:t>
      </w:r>
      <w:proofErr w:type="spellStart"/>
      <w:r w:rsidRPr="001557E3">
        <w:rPr>
          <w:rFonts w:ascii="Times New Roman" w:eastAsia="Calibri" w:hAnsi="Times New Roman" w:cs="Times New Roman"/>
          <w:bCs/>
          <w:sz w:val="12"/>
          <w:szCs w:val="12"/>
        </w:rPr>
        <w:t>с</w:t>
      </w:r>
      <w:proofErr w:type="gramStart"/>
      <w:r w:rsidRPr="001557E3">
        <w:rPr>
          <w:rFonts w:ascii="Times New Roman" w:eastAsia="Calibri" w:hAnsi="Times New Roman" w:cs="Times New Roman"/>
          <w:bCs/>
          <w:sz w:val="12"/>
          <w:szCs w:val="12"/>
        </w:rPr>
        <w:t>.К</w:t>
      </w:r>
      <w:proofErr w:type="gramEnd"/>
      <w:r w:rsidRPr="001557E3">
        <w:rPr>
          <w:rFonts w:ascii="Times New Roman" w:eastAsia="Calibri" w:hAnsi="Times New Roman" w:cs="Times New Roman"/>
          <w:bCs/>
          <w:sz w:val="12"/>
          <w:szCs w:val="12"/>
        </w:rPr>
        <w:t>алиновка</w:t>
      </w:r>
      <w:proofErr w:type="spellEnd"/>
      <w:r w:rsidRPr="001557E3">
        <w:rPr>
          <w:rFonts w:ascii="Times New Roman" w:eastAsia="Calibri" w:hAnsi="Times New Roman" w:cs="Times New Roman"/>
          <w:bCs/>
          <w:sz w:val="12"/>
          <w:szCs w:val="12"/>
        </w:rPr>
        <w:t xml:space="preserve">, </w:t>
      </w:r>
      <w:proofErr w:type="spellStart"/>
      <w:r w:rsidRPr="001557E3">
        <w:rPr>
          <w:rFonts w:ascii="Times New Roman" w:eastAsia="Calibri" w:hAnsi="Times New Roman" w:cs="Times New Roman"/>
          <w:bCs/>
          <w:sz w:val="12"/>
          <w:szCs w:val="12"/>
        </w:rPr>
        <w:t>ул.Каськова</w:t>
      </w:r>
      <w:proofErr w:type="spellEnd"/>
      <w:r w:rsidRPr="001557E3">
        <w:rPr>
          <w:rFonts w:ascii="Times New Roman" w:eastAsia="Calibri" w:hAnsi="Times New Roman" w:cs="Times New Roman"/>
          <w:bCs/>
          <w:sz w:val="12"/>
          <w:szCs w:val="12"/>
        </w:rPr>
        <w:t xml:space="preserve"> К.А., дом 19А  проведено мероприятие по информированию жителей поселения по вопросам публичных слушаний, в котором приняли участие 10 (десять) человек. </w:t>
      </w:r>
    </w:p>
    <w:p w:rsidR="001557E3" w:rsidRPr="001557E3" w:rsidRDefault="001557E3" w:rsidP="001557E3">
      <w:pPr>
        <w:spacing w:after="0"/>
        <w:ind w:firstLine="284"/>
        <w:jc w:val="both"/>
        <w:rPr>
          <w:rFonts w:ascii="Times New Roman" w:eastAsia="Calibri" w:hAnsi="Times New Roman" w:cs="Times New Roman"/>
          <w:bCs/>
          <w:sz w:val="12"/>
          <w:szCs w:val="12"/>
        </w:rPr>
      </w:pPr>
      <w:r w:rsidRPr="001557E3">
        <w:rPr>
          <w:rFonts w:ascii="Times New Roman" w:eastAsia="Calibri" w:hAnsi="Times New Roman" w:cs="Times New Roman"/>
          <w:bCs/>
          <w:sz w:val="12"/>
          <w:szCs w:val="12"/>
        </w:rPr>
        <w:t xml:space="preserve">6. Мнения, предложения и замечания по проекту Решения «Об исполнении бюджета сельского поселения Калиновка муниципального района Сергиевский за 2019 год» внесли в протокол публичных слушаний 2 (два) человека. </w:t>
      </w:r>
    </w:p>
    <w:p w:rsidR="001557E3" w:rsidRPr="001557E3" w:rsidRDefault="001557E3" w:rsidP="001557E3">
      <w:pPr>
        <w:spacing w:after="0"/>
        <w:ind w:firstLine="284"/>
        <w:jc w:val="both"/>
        <w:rPr>
          <w:rFonts w:ascii="Times New Roman" w:eastAsia="Calibri" w:hAnsi="Times New Roman" w:cs="Times New Roman"/>
          <w:bCs/>
          <w:sz w:val="12"/>
          <w:szCs w:val="12"/>
        </w:rPr>
      </w:pPr>
      <w:r w:rsidRPr="001557E3">
        <w:rPr>
          <w:rFonts w:ascii="Times New Roman" w:eastAsia="Calibri" w:hAnsi="Times New Roman" w:cs="Times New Roman"/>
          <w:bCs/>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1557E3" w:rsidRPr="001557E3" w:rsidRDefault="001557E3" w:rsidP="001557E3">
      <w:pPr>
        <w:spacing w:after="0"/>
        <w:ind w:firstLine="284"/>
        <w:jc w:val="both"/>
        <w:rPr>
          <w:rFonts w:ascii="Times New Roman" w:eastAsia="Calibri" w:hAnsi="Times New Roman" w:cs="Times New Roman"/>
          <w:bCs/>
          <w:sz w:val="12"/>
          <w:szCs w:val="12"/>
        </w:rPr>
      </w:pPr>
      <w:r w:rsidRPr="001557E3">
        <w:rPr>
          <w:rFonts w:ascii="Times New Roman" w:eastAsia="Calibri" w:hAnsi="Times New Roman" w:cs="Times New Roman"/>
          <w:bCs/>
          <w:sz w:val="12"/>
          <w:szCs w:val="12"/>
        </w:rPr>
        <w:t>7.1. Мнения о целесообразности и типичные мнения, содержащие положительную оценку по вопросу публичных слушаний о проекте Решения «Об исполнении бюджета сельского поселения Калиновка муниципального района Сергиевский за 2019 год» высказали 2 (два) человека.</w:t>
      </w:r>
    </w:p>
    <w:p w:rsidR="001557E3" w:rsidRPr="001557E3" w:rsidRDefault="001557E3" w:rsidP="001557E3">
      <w:pPr>
        <w:spacing w:after="0"/>
        <w:ind w:firstLine="284"/>
        <w:jc w:val="both"/>
        <w:rPr>
          <w:rFonts w:ascii="Times New Roman" w:eastAsia="Calibri" w:hAnsi="Times New Roman" w:cs="Times New Roman"/>
          <w:bCs/>
          <w:sz w:val="12"/>
          <w:szCs w:val="12"/>
        </w:rPr>
      </w:pPr>
      <w:r w:rsidRPr="001557E3">
        <w:rPr>
          <w:rFonts w:ascii="Times New Roman" w:eastAsia="Calibri" w:hAnsi="Times New Roman" w:cs="Times New Roman"/>
          <w:bCs/>
          <w:sz w:val="12"/>
          <w:szCs w:val="12"/>
        </w:rPr>
        <w:t>7.2. Мнения, содержащие отрицательную оценку по вопросу публичных слушаний, не высказаны.</w:t>
      </w:r>
    </w:p>
    <w:p w:rsidR="001557E3" w:rsidRPr="001557E3" w:rsidRDefault="001557E3" w:rsidP="001557E3">
      <w:pPr>
        <w:spacing w:after="0"/>
        <w:ind w:firstLine="284"/>
        <w:jc w:val="both"/>
        <w:rPr>
          <w:rFonts w:ascii="Times New Roman" w:eastAsia="Calibri" w:hAnsi="Times New Roman" w:cs="Times New Roman"/>
          <w:bCs/>
          <w:sz w:val="12"/>
          <w:szCs w:val="12"/>
        </w:rPr>
      </w:pPr>
      <w:r w:rsidRPr="001557E3">
        <w:rPr>
          <w:rFonts w:ascii="Times New Roman" w:eastAsia="Calibri" w:hAnsi="Times New Roman" w:cs="Times New Roman"/>
          <w:bCs/>
          <w:sz w:val="12"/>
          <w:szCs w:val="12"/>
        </w:rPr>
        <w:t>7.3. Замечания и предложения по вопросам публичных слушаний не поступали.</w:t>
      </w:r>
    </w:p>
    <w:p w:rsidR="001557E3" w:rsidRPr="001557E3" w:rsidRDefault="001557E3" w:rsidP="001557E3">
      <w:pPr>
        <w:spacing w:after="0"/>
        <w:ind w:firstLine="284"/>
        <w:jc w:val="both"/>
        <w:rPr>
          <w:rFonts w:ascii="Times New Roman" w:eastAsia="Calibri" w:hAnsi="Times New Roman" w:cs="Times New Roman"/>
          <w:bCs/>
          <w:sz w:val="12"/>
          <w:szCs w:val="12"/>
        </w:rPr>
      </w:pPr>
      <w:r w:rsidRPr="001557E3">
        <w:rPr>
          <w:rFonts w:ascii="Times New Roman" w:eastAsia="Calibri" w:hAnsi="Times New Roman" w:cs="Times New Roman"/>
          <w:bCs/>
          <w:sz w:val="12"/>
          <w:szCs w:val="12"/>
        </w:rPr>
        <w:t>8. По результатам рассмотрения мнений, замечаний и предложений участников публичных слушаний рекомендуется:</w:t>
      </w:r>
    </w:p>
    <w:p w:rsidR="001557E3" w:rsidRPr="001557E3" w:rsidRDefault="001557E3" w:rsidP="001557E3">
      <w:pPr>
        <w:spacing w:after="0"/>
        <w:ind w:firstLine="284"/>
        <w:jc w:val="both"/>
        <w:rPr>
          <w:rFonts w:ascii="Times New Roman" w:eastAsia="Calibri" w:hAnsi="Times New Roman" w:cs="Times New Roman"/>
          <w:bCs/>
          <w:sz w:val="12"/>
          <w:szCs w:val="12"/>
        </w:rPr>
      </w:pPr>
      <w:r w:rsidRPr="001557E3">
        <w:rPr>
          <w:rFonts w:ascii="Times New Roman" w:eastAsia="Calibri" w:hAnsi="Times New Roman" w:cs="Times New Roman"/>
          <w:bCs/>
          <w:sz w:val="12"/>
          <w:szCs w:val="12"/>
        </w:rPr>
        <w:t xml:space="preserve">принять проект Решения «Об исполнении бюджета сельского поселения Калиновка муниципального района Сергиевский за 2019 год» в редакции, вынесенной на </w:t>
      </w:r>
      <w:r>
        <w:rPr>
          <w:rFonts w:ascii="Times New Roman" w:eastAsia="Calibri" w:hAnsi="Times New Roman" w:cs="Times New Roman"/>
          <w:bCs/>
          <w:sz w:val="12"/>
          <w:szCs w:val="12"/>
        </w:rPr>
        <w:t>публичные слушания.</w:t>
      </w:r>
    </w:p>
    <w:p w:rsidR="001557E3" w:rsidRPr="001557E3" w:rsidRDefault="001557E3" w:rsidP="001557E3">
      <w:pPr>
        <w:spacing w:after="0"/>
        <w:ind w:firstLine="284"/>
        <w:jc w:val="right"/>
        <w:rPr>
          <w:rFonts w:ascii="Times New Roman" w:eastAsia="Calibri" w:hAnsi="Times New Roman" w:cs="Times New Roman"/>
          <w:bCs/>
          <w:sz w:val="12"/>
          <w:szCs w:val="12"/>
        </w:rPr>
      </w:pPr>
      <w:r w:rsidRPr="001557E3">
        <w:rPr>
          <w:rFonts w:ascii="Times New Roman" w:eastAsia="Calibri" w:hAnsi="Times New Roman" w:cs="Times New Roman"/>
          <w:bCs/>
          <w:sz w:val="12"/>
          <w:szCs w:val="12"/>
        </w:rPr>
        <w:t xml:space="preserve">Глава сельского поселения Калиновка </w:t>
      </w:r>
    </w:p>
    <w:p w:rsidR="001557E3" w:rsidRDefault="001557E3" w:rsidP="001557E3">
      <w:pPr>
        <w:spacing w:after="0"/>
        <w:ind w:firstLine="284"/>
        <w:jc w:val="right"/>
        <w:rPr>
          <w:rFonts w:ascii="Times New Roman" w:eastAsia="Calibri" w:hAnsi="Times New Roman" w:cs="Times New Roman"/>
          <w:bCs/>
          <w:sz w:val="12"/>
          <w:szCs w:val="12"/>
        </w:rPr>
      </w:pPr>
      <w:r w:rsidRPr="001557E3">
        <w:rPr>
          <w:rFonts w:ascii="Times New Roman" w:eastAsia="Calibri" w:hAnsi="Times New Roman" w:cs="Times New Roman"/>
          <w:bCs/>
          <w:sz w:val="12"/>
          <w:szCs w:val="12"/>
        </w:rPr>
        <w:t xml:space="preserve">муниципального района Сергиевский </w:t>
      </w:r>
    </w:p>
    <w:p w:rsidR="001557E3" w:rsidRDefault="001557E3" w:rsidP="001557E3">
      <w:pPr>
        <w:spacing w:after="0"/>
        <w:ind w:firstLine="284"/>
        <w:jc w:val="right"/>
        <w:rPr>
          <w:rFonts w:ascii="Times New Roman" w:eastAsia="Calibri" w:hAnsi="Times New Roman" w:cs="Times New Roman"/>
          <w:bCs/>
          <w:sz w:val="12"/>
          <w:szCs w:val="12"/>
        </w:rPr>
      </w:pPr>
      <w:r w:rsidRPr="001557E3">
        <w:rPr>
          <w:rFonts w:ascii="Times New Roman" w:eastAsia="Calibri" w:hAnsi="Times New Roman" w:cs="Times New Roman"/>
          <w:bCs/>
          <w:sz w:val="12"/>
          <w:szCs w:val="12"/>
        </w:rPr>
        <w:t xml:space="preserve">                                                   </w:t>
      </w:r>
      <w:proofErr w:type="spellStart"/>
      <w:r w:rsidRPr="001557E3">
        <w:rPr>
          <w:rFonts w:ascii="Times New Roman" w:eastAsia="Calibri" w:hAnsi="Times New Roman" w:cs="Times New Roman"/>
          <w:bCs/>
          <w:sz w:val="12"/>
          <w:szCs w:val="12"/>
        </w:rPr>
        <w:t>С.В.Беспалов</w:t>
      </w:r>
      <w:proofErr w:type="spellEnd"/>
      <w:r w:rsidRPr="001557E3">
        <w:rPr>
          <w:rFonts w:ascii="Times New Roman" w:eastAsia="Calibri" w:hAnsi="Times New Roman" w:cs="Times New Roman"/>
          <w:bCs/>
          <w:sz w:val="12"/>
          <w:szCs w:val="12"/>
        </w:rPr>
        <w:t xml:space="preserve">    </w:t>
      </w:r>
    </w:p>
    <w:p w:rsidR="001557E3" w:rsidRDefault="001557E3" w:rsidP="001557E3">
      <w:pPr>
        <w:spacing w:after="0"/>
        <w:ind w:firstLine="284"/>
        <w:jc w:val="right"/>
        <w:rPr>
          <w:rFonts w:ascii="Times New Roman" w:eastAsia="Calibri" w:hAnsi="Times New Roman" w:cs="Times New Roman"/>
          <w:bCs/>
          <w:sz w:val="12"/>
          <w:szCs w:val="12"/>
        </w:rPr>
      </w:pPr>
    </w:p>
    <w:p w:rsidR="001557E3" w:rsidRPr="001557E3" w:rsidRDefault="001557E3" w:rsidP="001557E3">
      <w:pPr>
        <w:spacing w:after="0"/>
        <w:ind w:firstLine="284"/>
        <w:jc w:val="center"/>
        <w:rPr>
          <w:rFonts w:ascii="Times New Roman" w:eastAsia="Calibri" w:hAnsi="Times New Roman" w:cs="Times New Roman"/>
          <w:b/>
          <w:bCs/>
          <w:sz w:val="12"/>
          <w:szCs w:val="12"/>
        </w:rPr>
      </w:pPr>
      <w:r w:rsidRPr="001557E3">
        <w:rPr>
          <w:rFonts w:ascii="Times New Roman" w:eastAsia="Calibri" w:hAnsi="Times New Roman" w:cs="Times New Roman"/>
          <w:b/>
          <w:bCs/>
          <w:sz w:val="12"/>
          <w:szCs w:val="12"/>
        </w:rPr>
        <w:t>Заключение о результатах публичных слушаний в сельском поселении Кандабулак муниципального района Сергиевский Самарской области по вопросу о проекте Решения «Об исполнении бюджета сельского поселения Кандабулак муниципального района Сергиевский за 2019  год» от "20 " июля  2020 г.</w:t>
      </w:r>
    </w:p>
    <w:p w:rsidR="001557E3" w:rsidRPr="001557E3" w:rsidRDefault="001557E3" w:rsidP="001557E3">
      <w:pPr>
        <w:spacing w:after="0"/>
        <w:ind w:firstLine="284"/>
        <w:jc w:val="both"/>
        <w:rPr>
          <w:rFonts w:ascii="Times New Roman" w:eastAsia="Calibri" w:hAnsi="Times New Roman" w:cs="Times New Roman"/>
          <w:bCs/>
          <w:sz w:val="12"/>
          <w:szCs w:val="12"/>
        </w:rPr>
      </w:pPr>
      <w:r w:rsidRPr="001557E3">
        <w:rPr>
          <w:rFonts w:ascii="Times New Roman" w:eastAsia="Calibri" w:hAnsi="Times New Roman" w:cs="Times New Roman"/>
          <w:bCs/>
          <w:sz w:val="12"/>
          <w:szCs w:val="12"/>
        </w:rPr>
        <w:t>1. Дата проведения публичных слушаний – с "06" июля   2020  года по "20" июля  2020 года.</w:t>
      </w:r>
    </w:p>
    <w:p w:rsidR="001557E3" w:rsidRPr="001557E3" w:rsidRDefault="001557E3" w:rsidP="001557E3">
      <w:pPr>
        <w:spacing w:after="0"/>
        <w:ind w:firstLine="284"/>
        <w:jc w:val="both"/>
        <w:rPr>
          <w:rFonts w:ascii="Times New Roman" w:eastAsia="Calibri" w:hAnsi="Times New Roman" w:cs="Times New Roman"/>
          <w:bCs/>
          <w:sz w:val="12"/>
          <w:szCs w:val="12"/>
        </w:rPr>
      </w:pPr>
      <w:r w:rsidRPr="001557E3">
        <w:rPr>
          <w:rFonts w:ascii="Times New Roman" w:eastAsia="Calibri" w:hAnsi="Times New Roman" w:cs="Times New Roman"/>
          <w:bCs/>
          <w:sz w:val="12"/>
          <w:szCs w:val="12"/>
        </w:rPr>
        <w:t>2. Место проведения публичных слушаний: Самарская область, Сергиевский район, с. Кандабулак, ул. Горбунова, дом 16.</w:t>
      </w:r>
    </w:p>
    <w:p w:rsidR="001557E3" w:rsidRPr="001557E3" w:rsidRDefault="001557E3" w:rsidP="001557E3">
      <w:pPr>
        <w:spacing w:after="0"/>
        <w:ind w:firstLine="284"/>
        <w:jc w:val="both"/>
        <w:rPr>
          <w:rFonts w:ascii="Times New Roman" w:eastAsia="Calibri" w:hAnsi="Times New Roman" w:cs="Times New Roman"/>
          <w:bCs/>
          <w:sz w:val="12"/>
          <w:szCs w:val="12"/>
        </w:rPr>
      </w:pPr>
      <w:r w:rsidRPr="001557E3">
        <w:rPr>
          <w:rFonts w:ascii="Times New Roman" w:eastAsia="Calibri" w:hAnsi="Times New Roman" w:cs="Times New Roman"/>
          <w:bCs/>
          <w:sz w:val="12"/>
          <w:szCs w:val="12"/>
        </w:rPr>
        <w:t>3. Основание проведения публичных слушаний: Постановление Главы сельского поселения Кандабулак муниципального района Сергиевский №3  от 24.06.2020 г. «О проведении публичных слушаний по проекту Решения собрания представителей сельского поселения Кандабулак муниципального района Сергиевский  «Об исполнении бюджета сельского поселения Кандабулак муниципального района Сергиевский за 2019 год», опубликованное в газете «Сергиевский вестник» №  49 (445)    от 25.06.2020г.</w:t>
      </w:r>
    </w:p>
    <w:p w:rsidR="001557E3" w:rsidRPr="001557E3" w:rsidRDefault="001557E3" w:rsidP="001557E3">
      <w:pPr>
        <w:spacing w:after="0"/>
        <w:ind w:firstLine="284"/>
        <w:jc w:val="both"/>
        <w:rPr>
          <w:rFonts w:ascii="Times New Roman" w:eastAsia="Calibri" w:hAnsi="Times New Roman" w:cs="Times New Roman"/>
          <w:bCs/>
          <w:sz w:val="12"/>
          <w:szCs w:val="12"/>
        </w:rPr>
      </w:pPr>
      <w:r w:rsidRPr="001557E3">
        <w:rPr>
          <w:rFonts w:ascii="Times New Roman" w:eastAsia="Calibri" w:hAnsi="Times New Roman" w:cs="Times New Roman"/>
          <w:bCs/>
          <w:sz w:val="12"/>
          <w:szCs w:val="12"/>
        </w:rPr>
        <w:t>4. Вопрос, вынесенный на публичные слушания: проект Решения «Об исполнении бюджета сельского поселения Кандабулак муниципального района Сергиевский за 2019год».</w:t>
      </w:r>
    </w:p>
    <w:p w:rsidR="001557E3" w:rsidRPr="001557E3" w:rsidRDefault="001557E3" w:rsidP="001557E3">
      <w:pPr>
        <w:spacing w:after="0"/>
        <w:ind w:firstLine="284"/>
        <w:jc w:val="both"/>
        <w:rPr>
          <w:rFonts w:ascii="Times New Roman" w:eastAsia="Calibri" w:hAnsi="Times New Roman" w:cs="Times New Roman"/>
          <w:bCs/>
          <w:sz w:val="12"/>
          <w:szCs w:val="12"/>
        </w:rPr>
      </w:pPr>
      <w:r w:rsidRPr="001557E3">
        <w:rPr>
          <w:rFonts w:ascii="Times New Roman" w:eastAsia="Calibri" w:hAnsi="Times New Roman" w:cs="Times New Roman"/>
          <w:bCs/>
          <w:sz w:val="12"/>
          <w:szCs w:val="12"/>
        </w:rPr>
        <w:t xml:space="preserve">5.  "13" июля 2020 года по адресу: Самарская область, Сергиевский район, с. Кандабулак, ул. Горбунова, дом 16  проведено мероприятие по информированию жителей поселения по вопросам публичных слушаний, в котором приняли участие 3 (три) человека. </w:t>
      </w:r>
    </w:p>
    <w:p w:rsidR="001557E3" w:rsidRPr="001557E3" w:rsidRDefault="001557E3" w:rsidP="001557E3">
      <w:pPr>
        <w:spacing w:after="0"/>
        <w:ind w:firstLine="284"/>
        <w:jc w:val="both"/>
        <w:rPr>
          <w:rFonts w:ascii="Times New Roman" w:eastAsia="Calibri" w:hAnsi="Times New Roman" w:cs="Times New Roman"/>
          <w:bCs/>
          <w:sz w:val="12"/>
          <w:szCs w:val="12"/>
        </w:rPr>
      </w:pPr>
      <w:r w:rsidRPr="001557E3">
        <w:rPr>
          <w:rFonts w:ascii="Times New Roman" w:eastAsia="Calibri" w:hAnsi="Times New Roman" w:cs="Times New Roman"/>
          <w:bCs/>
          <w:sz w:val="12"/>
          <w:szCs w:val="12"/>
        </w:rPr>
        <w:t xml:space="preserve">6. Мнения, предложения и замечания по проекту Решения «Об исполнении бюджета сельского поселения Кандабулак муниципального района Сергиевский за 2019 год» внесли в протокол публичных слушаний 2 (два) человека. </w:t>
      </w:r>
    </w:p>
    <w:p w:rsidR="001557E3" w:rsidRPr="001557E3" w:rsidRDefault="001557E3" w:rsidP="001557E3">
      <w:pPr>
        <w:spacing w:after="0"/>
        <w:ind w:firstLine="284"/>
        <w:jc w:val="both"/>
        <w:rPr>
          <w:rFonts w:ascii="Times New Roman" w:eastAsia="Calibri" w:hAnsi="Times New Roman" w:cs="Times New Roman"/>
          <w:bCs/>
          <w:sz w:val="12"/>
          <w:szCs w:val="12"/>
        </w:rPr>
      </w:pPr>
      <w:r w:rsidRPr="001557E3">
        <w:rPr>
          <w:rFonts w:ascii="Times New Roman" w:eastAsia="Calibri" w:hAnsi="Times New Roman" w:cs="Times New Roman"/>
          <w:bCs/>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1557E3" w:rsidRPr="001557E3" w:rsidRDefault="001557E3" w:rsidP="001557E3">
      <w:pPr>
        <w:spacing w:after="0"/>
        <w:ind w:firstLine="284"/>
        <w:jc w:val="both"/>
        <w:rPr>
          <w:rFonts w:ascii="Times New Roman" w:eastAsia="Calibri" w:hAnsi="Times New Roman" w:cs="Times New Roman"/>
          <w:bCs/>
          <w:sz w:val="12"/>
          <w:szCs w:val="12"/>
        </w:rPr>
      </w:pPr>
      <w:r w:rsidRPr="001557E3">
        <w:rPr>
          <w:rFonts w:ascii="Times New Roman" w:eastAsia="Calibri" w:hAnsi="Times New Roman" w:cs="Times New Roman"/>
          <w:bCs/>
          <w:sz w:val="12"/>
          <w:szCs w:val="12"/>
        </w:rPr>
        <w:t>7.1. Мнения о целесообразности и типичные мнения, содержащие положительную оценку по вопросу публичных слушаний о проекте Решения «Об исполнении бюджета сельского поселения Кандабулак муниципального района Сергиевский за 2019 год» высказали 2 (два) человека.</w:t>
      </w:r>
    </w:p>
    <w:p w:rsidR="001557E3" w:rsidRPr="001557E3" w:rsidRDefault="001557E3" w:rsidP="001557E3">
      <w:pPr>
        <w:spacing w:after="0"/>
        <w:ind w:firstLine="284"/>
        <w:jc w:val="both"/>
        <w:rPr>
          <w:rFonts w:ascii="Times New Roman" w:eastAsia="Calibri" w:hAnsi="Times New Roman" w:cs="Times New Roman"/>
          <w:bCs/>
          <w:sz w:val="12"/>
          <w:szCs w:val="12"/>
        </w:rPr>
      </w:pPr>
      <w:r w:rsidRPr="001557E3">
        <w:rPr>
          <w:rFonts w:ascii="Times New Roman" w:eastAsia="Calibri" w:hAnsi="Times New Roman" w:cs="Times New Roman"/>
          <w:bCs/>
          <w:sz w:val="12"/>
          <w:szCs w:val="12"/>
        </w:rPr>
        <w:t>7.2. Мнения, содержащие отрицательную оценку по вопросу публичных слушаний, не высказаны.</w:t>
      </w:r>
    </w:p>
    <w:p w:rsidR="001557E3" w:rsidRPr="001557E3" w:rsidRDefault="001557E3" w:rsidP="001557E3">
      <w:pPr>
        <w:spacing w:after="0"/>
        <w:ind w:firstLine="284"/>
        <w:jc w:val="both"/>
        <w:rPr>
          <w:rFonts w:ascii="Times New Roman" w:eastAsia="Calibri" w:hAnsi="Times New Roman" w:cs="Times New Roman"/>
          <w:bCs/>
          <w:sz w:val="12"/>
          <w:szCs w:val="12"/>
        </w:rPr>
      </w:pPr>
      <w:r w:rsidRPr="001557E3">
        <w:rPr>
          <w:rFonts w:ascii="Times New Roman" w:eastAsia="Calibri" w:hAnsi="Times New Roman" w:cs="Times New Roman"/>
          <w:bCs/>
          <w:sz w:val="12"/>
          <w:szCs w:val="12"/>
        </w:rPr>
        <w:t>7.3. Замечания и предложения по вопросам публичных слушаний не поступали.</w:t>
      </w:r>
    </w:p>
    <w:p w:rsidR="001557E3" w:rsidRPr="001557E3" w:rsidRDefault="001557E3" w:rsidP="001557E3">
      <w:pPr>
        <w:spacing w:after="0"/>
        <w:ind w:firstLine="284"/>
        <w:jc w:val="both"/>
        <w:rPr>
          <w:rFonts w:ascii="Times New Roman" w:eastAsia="Calibri" w:hAnsi="Times New Roman" w:cs="Times New Roman"/>
          <w:bCs/>
          <w:sz w:val="12"/>
          <w:szCs w:val="12"/>
        </w:rPr>
      </w:pPr>
      <w:r w:rsidRPr="001557E3">
        <w:rPr>
          <w:rFonts w:ascii="Times New Roman" w:eastAsia="Calibri" w:hAnsi="Times New Roman" w:cs="Times New Roman"/>
          <w:bCs/>
          <w:sz w:val="12"/>
          <w:szCs w:val="12"/>
        </w:rPr>
        <w:lastRenderedPageBreak/>
        <w:t>8. По результатам рассмотрения мнений, замечаний и предложений участников публичных слушаний рекомендуется:</w:t>
      </w:r>
    </w:p>
    <w:p w:rsidR="001557E3" w:rsidRPr="001557E3" w:rsidRDefault="001557E3" w:rsidP="001557E3">
      <w:pPr>
        <w:spacing w:after="0"/>
        <w:ind w:firstLine="284"/>
        <w:jc w:val="both"/>
        <w:rPr>
          <w:rFonts w:ascii="Times New Roman" w:eastAsia="Calibri" w:hAnsi="Times New Roman" w:cs="Times New Roman"/>
          <w:bCs/>
          <w:sz w:val="12"/>
          <w:szCs w:val="12"/>
        </w:rPr>
      </w:pPr>
      <w:r w:rsidRPr="001557E3">
        <w:rPr>
          <w:rFonts w:ascii="Times New Roman" w:eastAsia="Calibri" w:hAnsi="Times New Roman" w:cs="Times New Roman"/>
          <w:bCs/>
          <w:sz w:val="12"/>
          <w:szCs w:val="12"/>
        </w:rPr>
        <w:t>принять проект Решения «Об исполнении бюджета сельского поселения Кандабулак муниципального района Сергиевский за 2019 год» в редакции, вы</w:t>
      </w:r>
      <w:r>
        <w:rPr>
          <w:rFonts w:ascii="Times New Roman" w:eastAsia="Calibri" w:hAnsi="Times New Roman" w:cs="Times New Roman"/>
          <w:bCs/>
          <w:sz w:val="12"/>
          <w:szCs w:val="12"/>
        </w:rPr>
        <w:t>несенной на публичные слушания.</w:t>
      </w:r>
    </w:p>
    <w:p w:rsidR="001557E3" w:rsidRPr="001557E3" w:rsidRDefault="001557E3" w:rsidP="001557E3">
      <w:pPr>
        <w:spacing w:after="0"/>
        <w:ind w:firstLine="284"/>
        <w:jc w:val="right"/>
        <w:rPr>
          <w:rFonts w:ascii="Times New Roman" w:eastAsia="Calibri" w:hAnsi="Times New Roman" w:cs="Times New Roman"/>
          <w:bCs/>
          <w:sz w:val="12"/>
          <w:szCs w:val="12"/>
        </w:rPr>
      </w:pPr>
      <w:r w:rsidRPr="001557E3">
        <w:rPr>
          <w:rFonts w:ascii="Times New Roman" w:eastAsia="Calibri" w:hAnsi="Times New Roman" w:cs="Times New Roman"/>
          <w:bCs/>
          <w:sz w:val="12"/>
          <w:szCs w:val="12"/>
        </w:rPr>
        <w:t xml:space="preserve">Глава сельского поселения Кандабулак </w:t>
      </w:r>
    </w:p>
    <w:p w:rsidR="001557E3" w:rsidRDefault="001557E3" w:rsidP="001557E3">
      <w:pPr>
        <w:spacing w:after="0"/>
        <w:ind w:firstLine="284"/>
        <w:jc w:val="right"/>
        <w:rPr>
          <w:rFonts w:ascii="Times New Roman" w:eastAsia="Calibri" w:hAnsi="Times New Roman" w:cs="Times New Roman"/>
          <w:bCs/>
          <w:sz w:val="12"/>
          <w:szCs w:val="12"/>
        </w:rPr>
      </w:pPr>
      <w:r w:rsidRPr="001557E3">
        <w:rPr>
          <w:rFonts w:ascii="Times New Roman" w:eastAsia="Calibri" w:hAnsi="Times New Roman" w:cs="Times New Roman"/>
          <w:bCs/>
          <w:sz w:val="12"/>
          <w:szCs w:val="12"/>
        </w:rPr>
        <w:t xml:space="preserve">муниципального района Сергиевский  </w:t>
      </w:r>
    </w:p>
    <w:p w:rsidR="001557E3" w:rsidRDefault="001557E3" w:rsidP="001557E3">
      <w:pPr>
        <w:spacing w:after="0"/>
        <w:ind w:firstLine="284"/>
        <w:jc w:val="right"/>
        <w:rPr>
          <w:rFonts w:ascii="Times New Roman" w:eastAsia="Calibri" w:hAnsi="Times New Roman" w:cs="Times New Roman"/>
          <w:bCs/>
          <w:sz w:val="12"/>
          <w:szCs w:val="12"/>
        </w:rPr>
      </w:pPr>
      <w:r w:rsidRPr="001557E3">
        <w:rPr>
          <w:rFonts w:ascii="Times New Roman" w:eastAsia="Calibri" w:hAnsi="Times New Roman" w:cs="Times New Roman"/>
          <w:bCs/>
          <w:sz w:val="12"/>
          <w:szCs w:val="12"/>
        </w:rPr>
        <w:t xml:space="preserve">                                           В.А. Литвиненко     </w:t>
      </w:r>
      <w:r w:rsidR="00AF75B5" w:rsidRPr="00AF75B5">
        <w:rPr>
          <w:rFonts w:ascii="Times New Roman" w:eastAsia="Calibri" w:hAnsi="Times New Roman" w:cs="Times New Roman"/>
          <w:bCs/>
          <w:sz w:val="12"/>
          <w:szCs w:val="12"/>
        </w:rPr>
        <w:t xml:space="preserve">  </w:t>
      </w:r>
    </w:p>
    <w:p w:rsidR="00AF75B5" w:rsidRDefault="00AF75B5" w:rsidP="001557E3">
      <w:pPr>
        <w:spacing w:after="0"/>
        <w:ind w:firstLine="284"/>
        <w:jc w:val="both"/>
        <w:rPr>
          <w:rFonts w:ascii="Times New Roman" w:eastAsia="Calibri" w:hAnsi="Times New Roman" w:cs="Times New Roman"/>
          <w:bCs/>
          <w:sz w:val="12"/>
          <w:szCs w:val="12"/>
        </w:rPr>
      </w:pPr>
    </w:p>
    <w:p w:rsidR="001557E3" w:rsidRPr="001557E3" w:rsidRDefault="001557E3" w:rsidP="001557E3">
      <w:pPr>
        <w:spacing w:after="0"/>
        <w:ind w:firstLine="284"/>
        <w:jc w:val="center"/>
        <w:rPr>
          <w:rFonts w:ascii="Times New Roman" w:eastAsia="Calibri" w:hAnsi="Times New Roman" w:cs="Times New Roman"/>
          <w:b/>
          <w:bCs/>
          <w:sz w:val="12"/>
          <w:szCs w:val="12"/>
        </w:rPr>
      </w:pPr>
      <w:r w:rsidRPr="001557E3">
        <w:rPr>
          <w:rFonts w:ascii="Times New Roman" w:eastAsia="Calibri" w:hAnsi="Times New Roman" w:cs="Times New Roman"/>
          <w:b/>
          <w:bCs/>
          <w:sz w:val="12"/>
          <w:szCs w:val="12"/>
        </w:rPr>
        <w:t>Заключение о результатах публичных слушаний в сельском поселении Кармало-Аделяково муниципального района Сергиевский Самарской области по вопросу о проекте Решения «Об исполнении бюджета сельского поселения Кармало-Аделяково муниципального района Сергиевский за 2019  год» от "20 " июля  2020 г.</w:t>
      </w:r>
    </w:p>
    <w:p w:rsidR="001557E3" w:rsidRPr="001557E3" w:rsidRDefault="001557E3" w:rsidP="001557E3">
      <w:pPr>
        <w:spacing w:after="0"/>
        <w:ind w:firstLine="284"/>
        <w:jc w:val="both"/>
        <w:rPr>
          <w:rFonts w:ascii="Times New Roman" w:eastAsia="Calibri" w:hAnsi="Times New Roman" w:cs="Times New Roman"/>
          <w:bCs/>
          <w:sz w:val="12"/>
          <w:szCs w:val="12"/>
        </w:rPr>
      </w:pPr>
      <w:r w:rsidRPr="001557E3">
        <w:rPr>
          <w:rFonts w:ascii="Times New Roman" w:eastAsia="Calibri" w:hAnsi="Times New Roman" w:cs="Times New Roman"/>
          <w:bCs/>
          <w:sz w:val="12"/>
          <w:szCs w:val="12"/>
        </w:rPr>
        <w:t>1. Дата проведения публичных слушаний – с "06" июля   2020  года по "20" июля  2020 года.</w:t>
      </w:r>
    </w:p>
    <w:p w:rsidR="001557E3" w:rsidRPr="001557E3" w:rsidRDefault="001557E3" w:rsidP="001557E3">
      <w:pPr>
        <w:spacing w:after="0"/>
        <w:ind w:firstLine="284"/>
        <w:jc w:val="both"/>
        <w:rPr>
          <w:rFonts w:ascii="Times New Roman" w:eastAsia="Calibri" w:hAnsi="Times New Roman" w:cs="Times New Roman"/>
          <w:bCs/>
          <w:sz w:val="12"/>
          <w:szCs w:val="12"/>
        </w:rPr>
      </w:pPr>
      <w:r w:rsidRPr="001557E3">
        <w:rPr>
          <w:rFonts w:ascii="Times New Roman" w:eastAsia="Calibri" w:hAnsi="Times New Roman" w:cs="Times New Roman"/>
          <w:bCs/>
          <w:sz w:val="12"/>
          <w:szCs w:val="12"/>
        </w:rPr>
        <w:t xml:space="preserve">2. Место проведения публичных слушаний: Самарская область, Сергиевский район, </w:t>
      </w:r>
      <w:proofErr w:type="spellStart"/>
      <w:r w:rsidRPr="001557E3">
        <w:rPr>
          <w:rFonts w:ascii="Times New Roman" w:eastAsia="Calibri" w:hAnsi="Times New Roman" w:cs="Times New Roman"/>
          <w:bCs/>
          <w:sz w:val="12"/>
          <w:szCs w:val="12"/>
        </w:rPr>
        <w:t>с</w:t>
      </w:r>
      <w:proofErr w:type="gramStart"/>
      <w:r w:rsidRPr="001557E3">
        <w:rPr>
          <w:rFonts w:ascii="Times New Roman" w:eastAsia="Calibri" w:hAnsi="Times New Roman" w:cs="Times New Roman"/>
          <w:bCs/>
          <w:sz w:val="12"/>
          <w:szCs w:val="12"/>
        </w:rPr>
        <w:t>.К</w:t>
      </w:r>
      <w:proofErr w:type="gramEnd"/>
      <w:r w:rsidRPr="001557E3">
        <w:rPr>
          <w:rFonts w:ascii="Times New Roman" w:eastAsia="Calibri" w:hAnsi="Times New Roman" w:cs="Times New Roman"/>
          <w:bCs/>
          <w:sz w:val="12"/>
          <w:szCs w:val="12"/>
        </w:rPr>
        <w:t>армало-Аделяково</w:t>
      </w:r>
      <w:proofErr w:type="spellEnd"/>
      <w:r w:rsidRPr="001557E3">
        <w:rPr>
          <w:rFonts w:ascii="Times New Roman" w:eastAsia="Calibri" w:hAnsi="Times New Roman" w:cs="Times New Roman"/>
          <w:bCs/>
          <w:sz w:val="12"/>
          <w:szCs w:val="12"/>
        </w:rPr>
        <w:t>, ул. Ленина, дом 20.</w:t>
      </w:r>
    </w:p>
    <w:p w:rsidR="001557E3" w:rsidRPr="001557E3" w:rsidRDefault="001557E3" w:rsidP="001557E3">
      <w:pPr>
        <w:spacing w:after="0"/>
        <w:ind w:firstLine="284"/>
        <w:jc w:val="both"/>
        <w:rPr>
          <w:rFonts w:ascii="Times New Roman" w:eastAsia="Calibri" w:hAnsi="Times New Roman" w:cs="Times New Roman"/>
          <w:bCs/>
          <w:sz w:val="12"/>
          <w:szCs w:val="12"/>
        </w:rPr>
      </w:pPr>
      <w:r w:rsidRPr="001557E3">
        <w:rPr>
          <w:rFonts w:ascii="Times New Roman" w:eastAsia="Calibri" w:hAnsi="Times New Roman" w:cs="Times New Roman"/>
          <w:bCs/>
          <w:sz w:val="12"/>
          <w:szCs w:val="12"/>
        </w:rPr>
        <w:t>3. Основание проведения публичных слушаний: Постановление Главы сельского поселения Кармало-Аделяково муниципального района Сергиевский № 3  от 24.06.2020 г. «О проведении публичных слушаний по проекту Решения собрания представителей сельского поселения Кармало-Аделяково муниципального района Сергиевский  «Об исполнении бюджета сельского поселения Кармало-Аделяково муниципального района Сергиевский за 2019 год», опубликованное в газете «Сергиевский вестник» № 49 (445) от 25.06.2020г.</w:t>
      </w:r>
    </w:p>
    <w:p w:rsidR="001557E3" w:rsidRPr="001557E3" w:rsidRDefault="001557E3" w:rsidP="001557E3">
      <w:pPr>
        <w:spacing w:after="0"/>
        <w:ind w:firstLine="284"/>
        <w:jc w:val="both"/>
        <w:rPr>
          <w:rFonts w:ascii="Times New Roman" w:eastAsia="Calibri" w:hAnsi="Times New Roman" w:cs="Times New Roman"/>
          <w:bCs/>
          <w:sz w:val="12"/>
          <w:szCs w:val="12"/>
        </w:rPr>
      </w:pPr>
      <w:r w:rsidRPr="001557E3">
        <w:rPr>
          <w:rFonts w:ascii="Times New Roman" w:eastAsia="Calibri" w:hAnsi="Times New Roman" w:cs="Times New Roman"/>
          <w:bCs/>
          <w:sz w:val="12"/>
          <w:szCs w:val="12"/>
        </w:rPr>
        <w:t>4. Вопрос, вынесенный на публичные слушания: проект Решения «Об исполнении бюджета сельского поселения Кармало-Аделяково муниципального района Сергиевский за 2019год».</w:t>
      </w:r>
    </w:p>
    <w:p w:rsidR="001557E3" w:rsidRPr="001557E3" w:rsidRDefault="001557E3" w:rsidP="001557E3">
      <w:pPr>
        <w:spacing w:after="0"/>
        <w:ind w:firstLine="284"/>
        <w:jc w:val="both"/>
        <w:rPr>
          <w:rFonts w:ascii="Times New Roman" w:eastAsia="Calibri" w:hAnsi="Times New Roman" w:cs="Times New Roman"/>
          <w:bCs/>
          <w:sz w:val="12"/>
          <w:szCs w:val="12"/>
        </w:rPr>
      </w:pPr>
      <w:r w:rsidRPr="001557E3">
        <w:rPr>
          <w:rFonts w:ascii="Times New Roman" w:eastAsia="Calibri" w:hAnsi="Times New Roman" w:cs="Times New Roman"/>
          <w:bCs/>
          <w:sz w:val="12"/>
          <w:szCs w:val="12"/>
        </w:rPr>
        <w:t xml:space="preserve">5.  "13" июля 2020 года по адресу: Самарская область, Сергиевский район, </w:t>
      </w:r>
      <w:proofErr w:type="spellStart"/>
      <w:r w:rsidRPr="001557E3">
        <w:rPr>
          <w:rFonts w:ascii="Times New Roman" w:eastAsia="Calibri" w:hAnsi="Times New Roman" w:cs="Times New Roman"/>
          <w:bCs/>
          <w:sz w:val="12"/>
          <w:szCs w:val="12"/>
        </w:rPr>
        <w:t>с</w:t>
      </w:r>
      <w:proofErr w:type="gramStart"/>
      <w:r w:rsidRPr="001557E3">
        <w:rPr>
          <w:rFonts w:ascii="Times New Roman" w:eastAsia="Calibri" w:hAnsi="Times New Roman" w:cs="Times New Roman"/>
          <w:bCs/>
          <w:sz w:val="12"/>
          <w:szCs w:val="12"/>
        </w:rPr>
        <w:t>.К</w:t>
      </w:r>
      <w:proofErr w:type="gramEnd"/>
      <w:r w:rsidRPr="001557E3">
        <w:rPr>
          <w:rFonts w:ascii="Times New Roman" w:eastAsia="Calibri" w:hAnsi="Times New Roman" w:cs="Times New Roman"/>
          <w:bCs/>
          <w:sz w:val="12"/>
          <w:szCs w:val="12"/>
        </w:rPr>
        <w:t>армало-Аделяково</w:t>
      </w:r>
      <w:proofErr w:type="spellEnd"/>
      <w:r w:rsidRPr="001557E3">
        <w:rPr>
          <w:rFonts w:ascii="Times New Roman" w:eastAsia="Calibri" w:hAnsi="Times New Roman" w:cs="Times New Roman"/>
          <w:bCs/>
          <w:sz w:val="12"/>
          <w:szCs w:val="12"/>
        </w:rPr>
        <w:t xml:space="preserve">, ул. Ленина, дом 20  проведено мероприятие по информированию жителей поселения по вопросам публичных слушаний, в котором приняли участие 5 (пять) человек. </w:t>
      </w:r>
    </w:p>
    <w:p w:rsidR="001557E3" w:rsidRPr="001557E3" w:rsidRDefault="001557E3" w:rsidP="001557E3">
      <w:pPr>
        <w:spacing w:after="0"/>
        <w:ind w:firstLine="284"/>
        <w:jc w:val="both"/>
        <w:rPr>
          <w:rFonts w:ascii="Times New Roman" w:eastAsia="Calibri" w:hAnsi="Times New Roman" w:cs="Times New Roman"/>
          <w:bCs/>
          <w:sz w:val="12"/>
          <w:szCs w:val="12"/>
        </w:rPr>
      </w:pPr>
      <w:r w:rsidRPr="001557E3">
        <w:rPr>
          <w:rFonts w:ascii="Times New Roman" w:eastAsia="Calibri" w:hAnsi="Times New Roman" w:cs="Times New Roman"/>
          <w:bCs/>
          <w:sz w:val="12"/>
          <w:szCs w:val="12"/>
        </w:rPr>
        <w:t xml:space="preserve">6. Мнения, предложения и замечания по проекту Решения «Об исполнении бюджета сельского поселения Кармало-Аделяково муниципального района Сергиевский за 2019 год» внесли в протокол публичных слушаний 2 (два) человека. </w:t>
      </w:r>
    </w:p>
    <w:p w:rsidR="001557E3" w:rsidRPr="001557E3" w:rsidRDefault="001557E3" w:rsidP="001557E3">
      <w:pPr>
        <w:spacing w:after="0"/>
        <w:ind w:firstLine="284"/>
        <w:jc w:val="both"/>
        <w:rPr>
          <w:rFonts w:ascii="Times New Roman" w:eastAsia="Calibri" w:hAnsi="Times New Roman" w:cs="Times New Roman"/>
          <w:bCs/>
          <w:sz w:val="12"/>
          <w:szCs w:val="12"/>
        </w:rPr>
      </w:pPr>
      <w:r w:rsidRPr="001557E3">
        <w:rPr>
          <w:rFonts w:ascii="Times New Roman" w:eastAsia="Calibri" w:hAnsi="Times New Roman" w:cs="Times New Roman"/>
          <w:bCs/>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1557E3" w:rsidRPr="001557E3" w:rsidRDefault="001557E3" w:rsidP="001557E3">
      <w:pPr>
        <w:spacing w:after="0"/>
        <w:ind w:firstLine="284"/>
        <w:jc w:val="both"/>
        <w:rPr>
          <w:rFonts w:ascii="Times New Roman" w:eastAsia="Calibri" w:hAnsi="Times New Roman" w:cs="Times New Roman"/>
          <w:bCs/>
          <w:sz w:val="12"/>
          <w:szCs w:val="12"/>
        </w:rPr>
      </w:pPr>
      <w:r w:rsidRPr="001557E3">
        <w:rPr>
          <w:rFonts w:ascii="Times New Roman" w:eastAsia="Calibri" w:hAnsi="Times New Roman" w:cs="Times New Roman"/>
          <w:bCs/>
          <w:sz w:val="12"/>
          <w:szCs w:val="12"/>
        </w:rPr>
        <w:t>7.1. Мнения о целесообразности и типичные мнения, содержащие положительную оценку по вопросу публичных слушаний о проекте Решения «Об исполнении бюджета сельского поселения Кармало-Аделяково муниципального района Сергиевский за 2019 год» высказали 2 (два) человека.</w:t>
      </w:r>
    </w:p>
    <w:p w:rsidR="001557E3" w:rsidRPr="001557E3" w:rsidRDefault="001557E3" w:rsidP="001557E3">
      <w:pPr>
        <w:spacing w:after="0"/>
        <w:ind w:firstLine="284"/>
        <w:jc w:val="both"/>
        <w:rPr>
          <w:rFonts w:ascii="Times New Roman" w:eastAsia="Calibri" w:hAnsi="Times New Roman" w:cs="Times New Roman"/>
          <w:bCs/>
          <w:sz w:val="12"/>
          <w:szCs w:val="12"/>
        </w:rPr>
      </w:pPr>
      <w:r w:rsidRPr="001557E3">
        <w:rPr>
          <w:rFonts w:ascii="Times New Roman" w:eastAsia="Calibri" w:hAnsi="Times New Roman" w:cs="Times New Roman"/>
          <w:bCs/>
          <w:sz w:val="12"/>
          <w:szCs w:val="12"/>
        </w:rPr>
        <w:t>7.2. Мнения, содержащие отрицательную оценку по вопросу публичных слушаний, не высказаны.</w:t>
      </w:r>
    </w:p>
    <w:p w:rsidR="001557E3" w:rsidRPr="001557E3" w:rsidRDefault="001557E3" w:rsidP="001557E3">
      <w:pPr>
        <w:spacing w:after="0"/>
        <w:ind w:firstLine="284"/>
        <w:jc w:val="both"/>
        <w:rPr>
          <w:rFonts w:ascii="Times New Roman" w:eastAsia="Calibri" w:hAnsi="Times New Roman" w:cs="Times New Roman"/>
          <w:bCs/>
          <w:sz w:val="12"/>
          <w:szCs w:val="12"/>
        </w:rPr>
      </w:pPr>
      <w:r w:rsidRPr="001557E3">
        <w:rPr>
          <w:rFonts w:ascii="Times New Roman" w:eastAsia="Calibri" w:hAnsi="Times New Roman" w:cs="Times New Roman"/>
          <w:bCs/>
          <w:sz w:val="12"/>
          <w:szCs w:val="12"/>
        </w:rPr>
        <w:t>7.3. Замечания и предложения по вопросам публичных слушаний не поступали.</w:t>
      </w:r>
    </w:p>
    <w:p w:rsidR="001557E3" w:rsidRPr="001557E3" w:rsidRDefault="001557E3" w:rsidP="001557E3">
      <w:pPr>
        <w:spacing w:after="0"/>
        <w:ind w:firstLine="284"/>
        <w:jc w:val="both"/>
        <w:rPr>
          <w:rFonts w:ascii="Times New Roman" w:eastAsia="Calibri" w:hAnsi="Times New Roman" w:cs="Times New Roman"/>
          <w:bCs/>
          <w:sz w:val="12"/>
          <w:szCs w:val="12"/>
        </w:rPr>
      </w:pPr>
      <w:r w:rsidRPr="001557E3">
        <w:rPr>
          <w:rFonts w:ascii="Times New Roman" w:eastAsia="Calibri" w:hAnsi="Times New Roman" w:cs="Times New Roman"/>
          <w:bCs/>
          <w:sz w:val="12"/>
          <w:szCs w:val="12"/>
        </w:rPr>
        <w:t>8. По результатам рассмотрения мнений, замечаний и предложений участников публичных слушаний рекомендуется:</w:t>
      </w:r>
    </w:p>
    <w:p w:rsidR="001557E3" w:rsidRPr="001557E3" w:rsidRDefault="001557E3" w:rsidP="001557E3">
      <w:pPr>
        <w:spacing w:after="0"/>
        <w:ind w:firstLine="284"/>
        <w:jc w:val="both"/>
        <w:rPr>
          <w:rFonts w:ascii="Times New Roman" w:eastAsia="Calibri" w:hAnsi="Times New Roman" w:cs="Times New Roman"/>
          <w:bCs/>
          <w:sz w:val="12"/>
          <w:szCs w:val="12"/>
        </w:rPr>
      </w:pPr>
      <w:r w:rsidRPr="001557E3">
        <w:rPr>
          <w:rFonts w:ascii="Times New Roman" w:eastAsia="Calibri" w:hAnsi="Times New Roman" w:cs="Times New Roman"/>
          <w:bCs/>
          <w:sz w:val="12"/>
          <w:szCs w:val="12"/>
        </w:rPr>
        <w:t>принять проект Решения «Об исполнении бюджета сельского поселения Кармало-Аделяково муниципального района Сергиевский за 2019 год» в редакции, вы</w:t>
      </w:r>
      <w:r>
        <w:rPr>
          <w:rFonts w:ascii="Times New Roman" w:eastAsia="Calibri" w:hAnsi="Times New Roman" w:cs="Times New Roman"/>
          <w:bCs/>
          <w:sz w:val="12"/>
          <w:szCs w:val="12"/>
        </w:rPr>
        <w:t>несенной на публичные слушания.</w:t>
      </w:r>
    </w:p>
    <w:p w:rsidR="001557E3" w:rsidRPr="001557E3" w:rsidRDefault="001557E3" w:rsidP="001557E3">
      <w:pPr>
        <w:spacing w:after="0"/>
        <w:ind w:firstLine="284"/>
        <w:jc w:val="right"/>
        <w:rPr>
          <w:rFonts w:ascii="Times New Roman" w:eastAsia="Calibri" w:hAnsi="Times New Roman" w:cs="Times New Roman"/>
          <w:bCs/>
          <w:sz w:val="12"/>
          <w:szCs w:val="12"/>
        </w:rPr>
      </w:pPr>
      <w:r w:rsidRPr="001557E3">
        <w:rPr>
          <w:rFonts w:ascii="Times New Roman" w:eastAsia="Calibri" w:hAnsi="Times New Roman" w:cs="Times New Roman"/>
          <w:bCs/>
          <w:sz w:val="12"/>
          <w:szCs w:val="12"/>
        </w:rPr>
        <w:t>Глава сельского поселения Кармало-Аделяково</w:t>
      </w:r>
    </w:p>
    <w:p w:rsidR="001557E3" w:rsidRDefault="001557E3" w:rsidP="001557E3">
      <w:pPr>
        <w:spacing w:after="0"/>
        <w:ind w:firstLine="284"/>
        <w:jc w:val="right"/>
        <w:rPr>
          <w:rFonts w:ascii="Times New Roman" w:eastAsia="Calibri" w:hAnsi="Times New Roman" w:cs="Times New Roman"/>
          <w:bCs/>
          <w:sz w:val="12"/>
          <w:szCs w:val="12"/>
        </w:rPr>
      </w:pPr>
      <w:r w:rsidRPr="001557E3">
        <w:rPr>
          <w:rFonts w:ascii="Times New Roman" w:eastAsia="Calibri" w:hAnsi="Times New Roman" w:cs="Times New Roman"/>
          <w:bCs/>
          <w:sz w:val="12"/>
          <w:szCs w:val="12"/>
        </w:rPr>
        <w:t xml:space="preserve">муниципального района Сергиевский   </w:t>
      </w:r>
    </w:p>
    <w:p w:rsidR="001557E3" w:rsidRDefault="001557E3" w:rsidP="001557E3">
      <w:pPr>
        <w:spacing w:after="0"/>
        <w:ind w:firstLine="284"/>
        <w:jc w:val="right"/>
        <w:rPr>
          <w:rFonts w:ascii="Times New Roman" w:eastAsia="Calibri" w:hAnsi="Times New Roman" w:cs="Times New Roman"/>
          <w:bCs/>
          <w:sz w:val="12"/>
          <w:szCs w:val="12"/>
        </w:rPr>
      </w:pPr>
      <w:r w:rsidRPr="001557E3">
        <w:rPr>
          <w:rFonts w:ascii="Times New Roman" w:eastAsia="Calibri" w:hAnsi="Times New Roman" w:cs="Times New Roman"/>
          <w:bCs/>
          <w:sz w:val="12"/>
          <w:szCs w:val="12"/>
        </w:rPr>
        <w:t xml:space="preserve">                                               О.М. Карягин     </w:t>
      </w:r>
    </w:p>
    <w:p w:rsidR="00AF75B5" w:rsidRDefault="00AF75B5" w:rsidP="00AF75B5">
      <w:pPr>
        <w:spacing w:after="0"/>
        <w:ind w:firstLine="284"/>
        <w:jc w:val="right"/>
        <w:rPr>
          <w:rFonts w:ascii="Times New Roman" w:eastAsia="Calibri" w:hAnsi="Times New Roman" w:cs="Times New Roman"/>
          <w:bCs/>
          <w:sz w:val="12"/>
          <w:szCs w:val="12"/>
        </w:rPr>
      </w:pPr>
    </w:p>
    <w:p w:rsidR="00475DB6" w:rsidRPr="00475DB6" w:rsidRDefault="00475DB6" w:rsidP="00475DB6">
      <w:pPr>
        <w:spacing w:after="0"/>
        <w:ind w:firstLine="284"/>
        <w:jc w:val="center"/>
        <w:rPr>
          <w:rFonts w:ascii="Times New Roman" w:eastAsia="Calibri" w:hAnsi="Times New Roman" w:cs="Times New Roman"/>
          <w:b/>
          <w:bCs/>
          <w:sz w:val="12"/>
          <w:szCs w:val="12"/>
        </w:rPr>
      </w:pPr>
      <w:r w:rsidRPr="00475DB6">
        <w:rPr>
          <w:rFonts w:ascii="Times New Roman" w:eastAsia="Calibri" w:hAnsi="Times New Roman" w:cs="Times New Roman"/>
          <w:b/>
          <w:bCs/>
          <w:sz w:val="12"/>
          <w:szCs w:val="12"/>
        </w:rPr>
        <w:t>Заключение о результатах публичных слушаний в сельском поселении Красносельское муниципального района Сергиевский Самарской области по вопросу о проекте Решения «Об исполнении бюджета сельского поселения Красносельское муниципального района Сергиевский за 2019  год» от "20 " июля 2020 г.</w:t>
      </w:r>
    </w:p>
    <w:p w:rsidR="00475DB6" w:rsidRPr="00475DB6" w:rsidRDefault="00475DB6" w:rsidP="00475DB6">
      <w:pPr>
        <w:spacing w:after="0"/>
        <w:ind w:firstLine="284"/>
        <w:jc w:val="both"/>
        <w:rPr>
          <w:rFonts w:ascii="Times New Roman" w:eastAsia="Calibri" w:hAnsi="Times New Roman" w:cs="Times New Roman"/>
          <w:bCs/>
          <w:sz w:val="12"/>
          <w:szCs w:val="12"/>
        </w:rPr>
      </w:pPr>
      <w:r w:rsidRPr="00475DB6">
        <w:rPr>
          <w:rFonts w:ascii="Times New Roman" w:eastAsia="Calibri" w:hAnsi="Times New Roman" w:cs="Times New Roman"/>
          <w:bCs/>
          <w:sz w:val="12"/>
          <w:szCs w:val="12"/>
        </w:rPr>
        <w:t>1. Дата проведения публичных слушаний – с "06" июля  2020  года по "20" июля  2020 года.</w:t>
      </w:r>
    </w:p>
    <w:p w:rsidR="00475DB6" w:rsidRPr="00475DB6" w:rsidRDefault="00475DB6" w:rsidP="00475DB6">
      <w:pPr>
        <w:spacing w:after="0"/>
        <w:ind w:firstLine="284"/>
        <w:jc w:val="both"/>
        <w:rPr>
          <w:rFonts w:ascii="Times New Roman" w:eastAsia="Calibri" w:hAnsi="Times New Roman" w:cs="Times New Roman"/>
          <w:bCs/>
          <w:sz w:val="12"/>
          <w:szCs w:val="12"/>
        </w:rPr>
      </w:pPr>
      <w:r w:rsidRPr="00475DB6">
        <w:rPr>
          <w:rFonts w:ascii="Times New Roman" w:eastAsia="Calibri" w:hAnsi="Times New Roman" w:cs="Times New Roman"/>
          <w:bCs/>
          <w:sz w:val="12"/>
          <w:szCs w:val="12"/>
        </w:rPr>
        <w:t>2. Место проведения публичных слушаний: Самарская область, Сергиевский район, с. Красносельское, ул. Школьная, дом 1.</w:t>
      </w:r>
    </w:p>
    <w:p w:rsidR="00475DB6" w:rsidRPr="00475DB6" w:rsidRDefault="00475DB6" w:rsidP="00475DB6">
      <w:pPr>
        <w:spacing w:after="0"/>
        <w:ind w:firstLine="284"/>
        <w:jc w:val="both"/>
        <w:rPr>
          <w:rFonts w:ascii="Times New Roman" w:eastAsia="Calibri" w:hAnsi="Times New Roman" w:cs="Times New Roman"/>
          <w:bCs/>
          <w:sz w:val="12"/>
          <w:szCs w:val="12"/>
        </w:rPr>
      </w:pPr>
      <w:r w:rsidRPr="00475DB6">
        <w:rPr>
          <w:rFonts w:ascii="Times New Roman" w:eastAsia="Calibri" w:hAnsi="Times New Roman" w:cs="Times New Roman"/>
          <w:bCs/>
          <w:sz w:val="12"/>
          <w:szCs w:val="12"/>
        </w:rPr>
        <w:t>3. Основание проведения публичных слушаний: Постановление Главы сельского поселения Красносельское муниципального района Сергиевский № 3а  от 24.06.2020 г. «О проведении публичных слушаний по проекту Решения собрания представителей сельского поселения Красносельское муниципального района Сергиевский  «Об исполнении бюджета сельского поселения Красносельское муниципального района Сергиевский за 2019 год», опубликованное в газете «Сергиевский вестник» № 49  от 25.06.2020г.</w:t>
      </w:r>
    </w:p>
    <w:p w:rsidR="00475DB6" w:rsidRPr="00475DB6" w:rsidRDefault="00475DB6" w:rsidP="00475DB6">
      <w:pPr>
        <w:spacing w:after="0"/>
        <w:ind w:firstLine="284"/>
        <w:jc w:val="both"/>
        <w:rPr>
          <w:rFonts w:ascii="Times New Roman" w:eastAsia="Calibri" w:hAnsi="Times New Roman" w:cs="Times New Roman"/>
          <w:bCs/>
          <w:sz w:val="12"/>
          <w:szCs w:val="12"/>
        </w:rPr>
      </w:pPr>
      <w:r w:rsidRPr="00475DB6">
        <w:rPr>
          <w:rFonts w:ascii="Times New Roman" w:eastAsia="Calibri" w:hAnsi="Times New Roman" w:cs="Times New Roman"/>
          <w:bCs/>
          <w:sz w:val="12"/>
          <w:szCs w:val="12"/>
        </w:rPr>
        <w:t>4. Вопрос, вынесенный на публичные слушания: проект Решения «Об исполнении бюджета сельского поселения Красносельское муниципального района Сергиевский за 2019год».</w:t>
      </w:r>
    </w:p>
    <w:p w:rsidR="00475DB6" w:rsidRPr="00475DB6" w:rsidRDefault="00475DB6" w:rsidP="00475DB6">
      <w:pPr>
        <w:spacing w:after="0"/>
        <w:ind w:firstLine="284"/>
        <w:jc w:val="both"/>
        <w:rPr>
          <w:rFonts w:ascii="Times New Roman" w:eastAsia="Calibri" w:hAnsi="Times New Roman" w:cs="Times New Roman"/>
          <w:bCs/>
          <w:sz w:val="12"/>
          <w:szCs w:val="12"/>
        </w:rPr>
      </w:pPr>
      <w:r w:rsidRPr="00475DB6">
        <w:rPr>
          <w:rFonts w:ascii="Times New Roman" w:eastAsia="Calibri" w:hAnsi="Times New Roman" w:cs="Times New Roman"/>
          <w:bCs/>
          <w:sz w:val="12"/>
          <w:szCs w:val="12"/>
        </w:rPr>
        <w:t xml:space="preserve">5.  "13" июля 2020 года по адресу: Самарская область, Сергиевский район, с. Красносельское, ул. Школьная, дом 1  проведено мероприятие по информированию жителей поселения по вопросам публичных слушаний, в котором приняли участие 5 (пять) человек. </w:t>
      </w:r>
    </w:p>
    <w:p w:rsidR="00475DB6" w:rsidRPr="00475DB6" w:rsidRDefault="00475DB6" w:rsidP="00475DB6">
      <w:pPr>
        <w:spacing w:after="0"/>
        <w:ind w:firstLine="284"/>
        <w:jc w:val="both"/>
        <w:rPr>
          <w:rFonts w:ascii="Times New Roman" w:eastAsia="Calibri" w:hAnsi="Times New Roman" w:cs="Times New Roman"/>
          <w:bCs/>
          <w:sz w:val="12"/>
          <w:szCs w:val="12"/>
        </w:rPr>
      </w:pPr>
      <w:r w:rsidRPr="00475DB6">
        <w:rPr>
          <w:rFonts w:ascii="Times New Roman" w:eastAsia="Calibri" w:hAnsi="Times New Roman" w:cs="Times New Roman"/>
          <w:bCs/>
          <w:sz w:val="12"/>
          <w:szCs w:val="12"/>
        </w:rPr>
        <w:t xml:space="preserve">6. Мнения, предложения и замечания по проекту Решения «Об исполнении бюджета сельского поселения Красносельское муниципального района Сергиевский за 2019 год» внесли в протокол публичных слушаний 4 (четыре) человека. </w:t>
      </w:r>
    </w:p>
    <w:p w:rsidR="00475DB6" w:rsidRPr="00475DB6" w:rsidRDefault="00475DB6" w:rsidP="00475DB6">
      <w:pPr>
        <w:spacing w:after="0"/>
        <w:ind w:firstLine="284"/>
        <w:jc w:val="both"/>
        <w:rPr>
          <w:rFonts w:ascii="Times New Roman" w:eastAsia="Calibri" w:hAnsi="Times New Roman" w:cs="Times New Roman"/>
          <w:bCs/>
          <w:sz w:val="12"/>
          <w:szCs w:val="12"/>
        </w:rPr>
      </w:pPr>
      <w:r w:rsidRPr="00475DB6">
        <w:rPr>
          <w:rFonts w:ascii="Times New Roman" w:eastAsia="Calibri" w:hAnsi="Times New Roman" w:cs="Times New Roman"/>
          <w:bCs/>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475DB6" w:rsidRPr="00475DB6" w:rsidRDefault="00475DB6" w:rsidP="00475DB6">
      <w:pPr>
        <w:spacing w:after="0"/>
        <w:ind w:firstLine="284"/>
        <w:jc w:val="both"/>
        <w:rPr>
          <w:rFonts w:ascii="Times New Roman" w:eastAsia="Calibri" w:hAnsi="Times New Roman" w:cs="Times New Roman"/>
          <w:bCs/>
          <w:sz w:val="12"/>
          <w:szCs w:val="12"/>
        </w:rPr>
      </w:pPr>
      <w:r w:rsidRPr="00475DB6">
        <w:rPr>
          <w:rFonts w:ascii="Times New Roman" w:eastAsia="Calibri" w:hAnsi="Times New Roman" w:cs="Times New Roman"/>
          <w:bCs/>
          <w:sz w:val="12"/>
          <w:szCs w:val="12"/>
        </w:rPr>
        <w:t>7.1. Мнения о целесообразности и типичные мнения, содержащие положительную оценку по вопросу публичных слушаний о проекте Решения «Об исполнении бюджета сельского поселения Красносельское муниципального района Сергиевский за 2019 год» высказали 4 (четыре) человека.</w:t>
      </w:r>
    </w:p>
    <w:p w:rsidR="00475DB6" w:rsidRPr="00475DB6" w:rsidRDefault="00475DB6" w:rsidP="00475DB6">
      <w:pPr>
        <w:spacing w:after="0"/>
        <w:ind w:firstLine="284"/>
        <w:jc w:val="both"/>
        <w:rPr>
          <w:rFonts w:ascii="Times New Roman" w:eastAsia="Calibri" w:hAnsi="Times New Roman" w:cs="Times New Roman"/>
          <w:bCs/>
          <w:sz w:val="12"/>
          <w:szCs w:val="12"/>
        </w:rPr>
      </w:pPr>
      <w:r w:rsidRPr="00475DB6">
        <w:rPr>
          <w:rFonts w:ascii="Times New Roman" w:eastAsia="Calibri" w:hAnsi="Times New Roman" w:cs="Times New Roman"/>
          <w:bCs/>
          <w:sz w:val="12"/>
          <w:szCs w:val="12"/>
        </w:rPr>
        <w:t>7.2. Мнения, содержащие отрицательную оценку по вопросу публичных слушаний, не высказаны.</w:t>
      </w:r>
    </w:p>
    <w:p w:rsidR="00475DB6" w:rsidRPr="00475DB6" w:rsidRDefault="00475DB6" w:rsidP="00475DB6">
      <w:pPr>
        <w:spacing w:after="0"/>
        <w:ind w:firstLine="284"/>
        <w:jc w:val="both"/>
        <w:rPr>
          <w:rFonts w:ascii="Times New Roman" w:eastAsia="Calibri" w:hAnsi="Times New Roman" w:cs="Times New Roman"/>
          <w:bCs/>
          <w:sz w:val="12"/>
          <w:szCs w:val="12"/>
        </w:rPr>
      </w:pPr>
      <w:r w:rsidRPr="00475DB6">
        <w:rPr>
          <w:rFonts w:ascii="Times New Roman" w:eastAsia="Calibri" w:hAnsi="Times New Roman" w:cs="Times New Roman"/>
          <w:bCs/>
          <w:sz w:val="12"/>
          <w:szCs w:val="12"/>
        </w:rPr>
        <w:t>7.3. Замечания и предложения по вопросам публичных слушаний не поступали.</w:t>
      </w:r>
    </w:p>
    <w:p w:rsidR="00475DB6" w:rsidRPr="00475DB6" w:rsidRDefault="00475DB6" w:rsidP="00475DB6">
      <w:pPr>
        <w:spacing w:after="0"/>
        <w:ind w:firstLine="284"/>
        <w:jc w:val="both"/>
        <w:rPr>
          <w:rFonts w:ascii="Times New Roman" w:eastAsia="Calibri" w:hAnsi="Times New Roman" w:cs="Times New Roman"/>
          <w:bCs/>
          <w:sz w:val="12"/>
          <w:szCs w:val="12"/>
        </w:rPr>
      </w:pPr>
      <w:r w:rsidRPr="00475DB6">
        <w:rPr>
          <w:rFonts w:ascii="Times New Roman" w:eastAsia="Calibri" w:hAnsi="Times New Roman" w:cs="Times New Roman"/>
          <w:bCs/>
          <w:sz w:val="12"/>
          <w:szCs w:val="12"/>
        </w:rPr>
        <w:t>8. По результатам рассмотрения мнений, замечаний и предложений участников публичных слушаний рекомендуется:</w:t>
      </w:r>
    </w:p>
    <w:p w:rsidR="00475DB6" w:rsidRPr="00475DB6" w:rsidRDefault="00475DB6" w:rsidP="00475DB6">
      <w:pPr>
        <w:spacing w:after="0"/>
        <w:ind w:firstLine="284"/>
        <w:jc w:val="both"/>
        <w:rPr>
          <w:rFonts w:ascii="Times New Roman" w:eastAsia="Calibri" w:hAnsi="Times New Roman" w:cs="Times New Roman"/>
          <w:bCs/>
          <w:sz w:val="12"/>
          <w:szCs w:val="12"/>
        </w:rPr>
      </w:pPr>
      <w:r w:rsidRPr="00475DB6">
        <w:rPr>
          <w:rFonts w:ascii="Times New Roman" w:eastAsia="Calibri" w:hAnsi="Times New Roman" w:cs="Times New Roman"/>
          <w:bCs/>
          <w:sz w:val="12"/>
          <w:szCs w:val="12"/>
        </w:rPr>
        <w:t>принять проект Решения «Об исполнении бюджета сельского поселения Красносельское муниципального района Сергиевский за 2019 год» в редакции, вы</w:t>
      </w:r>
      <w:r>
        <w:rPr>
          <w:rFonts w:ascii="Times New Roman" w:eastAsia="Calibri" w:hAnsi="Times New Roman" w:cs="Times New Roman"/>
          <w:bCs/>
          <w:sz w:val="12"/>
          <w:szCs w:val="12"/>
        </w:rPr>
        <w:t>несенной на публичные слушания.</w:t>
      </w:r>
    </w:p>
    <w:p w:rsidR="00475DB6" w:rsidRPr="00475DB6" w:rsidRDefault="00475DB6" w:rsidP="00475DB6">
      <w:pPr>
        <w:spacing w:after="0"/>
        <w:ind w:firstLine="284"/>
        <w:jc w:val="right"/>
        <w:rPr>
          <w:rFonts w:ascii="Times New Roman" w:eastAsia="Calibri" w:hAnsi="Times New Roman" w:cs="Times New Roman"/>
          <w:bCs/>
          <w:sz w:val="12"/>
          <w:szCs w:val="12"/>
        </w:rPr>
      </w:pPr>
      <w:r w:rsidRPr="00475DB6">
        <w:rPr>
          <w:rFonts w:ascii="Times New Roman" w:eastAsia="Calibri" w:hAnsi="Times New Roman" w:cs="Times New Roman"/>
          <w:bCs/>
          <w:sz w:val="12"/>
          <w:szCs w:val="12"/>
        </w:rPr>
        <w:t>Глава сельского поселения Красносельское</w:t>
      </w:r>
    </w:p>
    <w:p w:rsidR="00475DB6" w:rsidRDefault="00475DB6" w:rsidP="00475DB6">
      <w:pPr>
        <w:spacing w:after="0"/>
        <w:ind w:firstLine="284"/>
        <w:jc w:val="right"/>
        <w:rPr>
          <w:rFonts w:ascii="Times New Roman" w:eastAsia="Calibri" w:hAnsi="Times New Roman" w:cs="Times New Roman"/>
          <w:bCs/>
          <w:sz w:val="12"/>
          <w:szCs w:val="12"/>
        </w:rPr>
      </w:pPr>
      <w:r w:rsidRPr="00475DB6">
        <w:rPr>
          <w:rFonts w:ascii="Times New Roman" w:eastAsia="Calibri" w:hAnsi="Times New Roman" w:cs="Times New Roman"/>
          <w:bCs/>
          <w:sz w:val="12"/>
          <w:szCs w:val="12"/>
        </w:rPr>
        <w:t xml:space="preserve">муниципального района Сергиевский       </w:t>
      </w:r>
    </w:p>
    <w:p w:rsidR="00475DB6" w:rsidRDefault="00475DB6" w:rsidP="00475DB6">
      <w:pPr>
        <w:spacing w:after="0"/>
        <w:ind w:firstLine="284"/>
        <w:jc w:val="right"/>
        <w:rPr>
          <w:rFonts w:ascii="Times New Roman" w:eastAsia="Calibri" w:hAnsi="Times New Roman" w:cs="Times New Roman"/>
          <w:bCs/>
          <w:sz w:val="12"/>
          <w:szCs w:val="12"/>
        </w:rPr>
      </w:pPr>
      <w:r w:rsidRPr="00475DB6">
        <w:rPr>
          <w:rFonts w:ascii="Times New Roman" w:eastAsia="Calibri" w:hAnsi="Times New Roman" w:cs="Times New Roman"/>
          <w:bCs/>
          <w:sz w:val="12"/>
          <w:szCs w:val="12"/>
        </w:rPr>
        <w:t xml:space="preserve">                                           </w:t>
      </w:r>
      <w:proofErr w:type="spellStart"/>
      <w:r w:rsidRPr="00475DB6">
        <w:rPr>
          <w:rFonts w:ascii="Times New Roman" w:eastAsia="Calibri" w:hAnsi="Times New Roman" w:cs="Times New Roman"/>
          <w:bCs/>
          <w:sz w:val="12"/>
          <w:szCs w:val="12"/>
        </w:rPr>
        <w:t>Н.В.Вершков</w:t>
      </w:r>
      <w:proofErr w:type="spellEnd"/>
    </w:p>
    <w:p w:rsidR="00475DB6" w:rsidRDefault="00475DB6" w:rsidP="00475DB6">
      <w:pPr>
        <w:spacing w:after="0"/>
        <w:ind w:firstLine="284"/>
        <w:jc w:val="right"/>
        <w:rPr>
          <w:rFonts w:ascii="Times New Roman" w:eastAsia="Calibri" w:hAnsi="Times New Roman" w:cs="Times New Roman"/>
          <w:bCs/>
          <w:sz w:val="12"/>
          <w:szCs w:val="12"/>
        </w:rPr>
      </w:pPr>
    </w:p>
    <w:p w:rsidR="00475DB6" w:rsidRPr="00475DB6" w:rsidRDefault="00475DB6" w:rsidP="00475DB6">
      <w:pPr>
        <w:spacing w:after="0"/>
        <w:ind w:firstLine="284"/>
        <w:jc w:val="center"/>
        <w:rPr>
          <w:rFonts w:ascii="Times New Roman" w:eastAsia="Calibri" w:hAnsi="Times New Roman" w:cs="Times New Roman"/>
          <w:b/>
          <w:bCs/>
          <w:sz w:val="12"/>
          <w:szCs w:val="12"/>
        </w:rPr>
      </w:pPr>
      <w:r w:rsidRPr="00475DB6">
        <w:rPr>
          <w:rFonts w:ascii="Times New Roman" w:eastAsia="Calibri" w:hAnsi="Times New Roman" w:cs="Times New Roman"/>
          <w:b/>
          <w:bCs/>
          <w:sz w:val="12"/>
          <w:szCs w:val="12"/>
        </w:rPr>
        <w:lastRenderedPageBreak/>
        <w:t>Заключение о результатах публичных слушаний в сельском поселении Кутузовский муниципального района Сергиевский Самарской области по вопросу о проекте Решения «Об исполнении бюджета сельского поселения Кутузовский муниципального района Сергиевский за 2019  год» от "20 " июля  2020 г.</w:t>
      </w:r>
    </w:p>
    <w:p w:rsidR="00475DB6" w:rsidRPr="00475DB6" w:rsidRDefault="00475DB6" w:rsidP="00475DB6">
      <w:pPr>
        <w:spacing w:after="0"/>
        <w:ind w:firstLine="284"/>
        <w:jc w:val="both"/>
        <w:rPr>
          <w:rFonts w:ascii="Times New Roman" w:eastAsia="Calibri" w:hAnsi="Times New Roman" w:cs="Times New Roman"/>
          <w:bCs/>
          <w:sz w:val="12"/>
          <w:szCs w:val="12"/>
        </w:rPr>
      </w:pPr>
      <w:r w:rsidRPr="00475DB6">
        <w:rPr>
          <w:rFonts w:ascii="Times New Roman" w:eastAsia="Calibri" w:hAnsi="Times New Roman" w:cs="Times New Roman"/>
          <w:bCs/>
          <w:sz w:val="12"/>
          <w:szCs w:val="12"/>
        </w:rPr>
        <w:t>1. Дата проведения публичных слушаний – с "06" июля   2020  года по "20" июля  2020 года.</w:t>
      </w:r>
    </w:p>
    <w:p w:rsidR="00475DB6" w:rsidRPr="00475DB6" w:rsidRDefault="00475DB6" w:rsidP="00475DB6">
      <w:pPr>
        <w:spacing w:after="0"/>
        <w:ind w:firstLine="284"/>
        <w:jc w:val="both"/>
        <w:rPr>
          <w:rFonts w:ascii="Times New Roman" w:eastAsia="Calibri" w:hAnsi="Times New Roman" w:cs="Times New Roman"/>
          <w:bCs/>
          <w:sz w:val="12"/>
          <w:szCs w:val="12"/>
        </w:rPr>
      </w:pPr>
      <w:r w:rsidRPr="00475DB6">
        <w:rPr>
          <w:rFonts w:ascii="Times New Roman" w:eastAsia="Calibri" w:hAnsi="Times New Roman" w:cs="Times New Roman"/>
          <w:bCs/>
          <w:sz w:val="12"/>
          <w:szCs w:val="12"/>
        </w:rPr>
        <w:t>2. Место проведения публичных слушаний: Самарская область, Сергиевский район, п. Кутузовский, ул. Центральная, дом 26.</w:t>
      </w:r>
    </w:p>
    <w:p w:rsidR="00475DB6" w:rsidRPr="00475DB6" w:rsidRDefault="00475DB6" w:rsidP="00475DB6">
      <w:pPr>
        <w:spacing w:after="0"/>
        <w:ind w:firstLine="284"/>
        <w:jc w:val="both"/>
        <w:rPr>
          <w:rFonts w:ascii="Times New Roman" w:eastAsia="Calibri" w:hAnsi="Times New Roman" w:cs="Times New Roman"/>
          <w:bCs/>
          <w:sz w:val="12"/>
          <w:szCs w:val="12"/>
        </w:rPr>
      </w:pPr>
      <w:r w:rsidRPr="00475DB6">
        <w:rPr>
          <w:rFonts w:ascii="Times New Roman" w:eastAsia="Calibri" w:hAnsi="Times New Roman" w:cs="Times New Roman"/>
          <w:bCs/>
          <w:sz w:val="12"/>
          <w:szCs w:val="12"/>
        </w:rPr>
        <w:t>3. Основание проведения публичных слушаний: Постановление Главы сельского поселения Кутузовский муниципального района Сергиевский № 7 от 24.06.2020 г. «О проведении публичных слушаний по проекту Решения собрания представителей сельского поселения Кутузовский муниципального района Сергиевский  «Об исполнении бюджета сельского поселения Кутузовский муниципального района Сергиевский за 2019 год», опубликованное в газете «Сергиевский вестник» № 49 (445) от 25.06.2020 г.</w:t>
      </w:r>
    </w:p>
    <w:p w:rsidR="00475DB6" w:rsidRPr="00475DB6" w:rsidRDefault="00475DB6" w:rsidP="00475DB6">
      <w:pPr>
        <w:spacing w:after="0"/>
        <w:ind w:firstLine="284"/>
        <w:jc w:val="both"/>
        <w:rPr>
          <w:rFonts w:ascii="Times New Roman" w:eastAsia="Calibri" w:hAnsi="Times New Roman" w:cs="Times New Roman"/>
          <w:bCs/>
          <w:sz w:val="12"/>
          <w:szCs w:val="12"/>
        </w:rPr>
      </w:pPr>
      <w:r w:rsidRPr="00475DB6">
        <w:rPr>
          <w:rFonts w:ascii="Times New Roman" w:eastAsia="Calibri" w:hAnsi="Times New Roman" w:cs="Times New Roman"/>
          <w:bCs/>
          <w:sz w:val="12"/>
          <w:szCs w:val="12"/>
        </w:rPr>
        <w:t>4. Вопрос, вынесенный на публичные слушания: проект Решения «Об исполнении бюджета сельского поселения Кутузовский муниципального района Сергиевский за 2019год».</w:t>
      </w:r>
    </w:p>
    <w:p w:rsidR="00475DB6" w:rsidRPr="00475DB6" w:rsidRDefault="00475DB6" w:rsidP="00475DB6">
      <w:pPr>
        <w:spacing w:after="0"/>
        <w:ind w:firstLine="284"/>
        <w:jc w:val="both"/>
        <w:rPr>
          <w:rFonts w:ascii="Times New Roman" w:eastAsia="Calibri" w:hAnsi="Times New Roman" w:cs="Times New Roman"/>
          <w:bCs/>
          <w:sz w:val="12"/>
          <w:szCs w:val="12"/>
        </w:rPr>
      </w:pPr>
      <w:r w:rsidRPr="00475DB6">
        <w:rPr>
          <w:rFonts w:ascii="Times New Roman" w:eastAsia="Calibri" w:hAnsi="Times New Roman" w:cs="Times New Roman"/>
          <w:bCs/>
          <w:sz w:val="12"/>
          <w:szCs w:val="12"/>
        </w:rPr>
        <w:t>5.  "13" июля 2020 года по адресу: Самарская область, Сергиевский район, п. Кутузовский, ул. Центральная, дом 26  проведено мероприятие по информированию жителей поселения по вопросам публичных слушаний, в котором приняли уч</w:t>
      </w:r>
      <w:r>
        <w:rPr>
          <w:rFonts w:ascii="Times New Roman" w:eastAsia="Calibri" w:hAnsi="Times New Roman" w:cs="Times New Roman"/>
          <w:bCs/>
          <w:sz w:val="12"/>
          <w:szCs w:val="12"/>
        </w:rPr>
        <w:t>астие 11 (одиннадцать) человек.</w:t>
      </w:r>
    </w:p>
    <w:p w:rsidR="00475DB6" w:rsidRPr="00475DB6" w:rsidRDefault="00475DB6" w:rsidP="00475DB6">
      <w:pPr>
        <w:spacing w:after="0"/>
        <w:ind w:firstLine="284"/>
        <w:jc w:val="both"/>
        <w:rPr>
          <w:rFonts w:ascii="Times New Roman" w:eastAsia="Calibri" w:hAnsi="Times New Roman" w:cs="Times New Roman"/>
          <w:bCs/>
          <w:sz w:val="12"/>
          <w:szCs w:val="12"/>
        </w:rPr>
      </w:pPr>
      <w:r w:rsidRPr="00475DB6">
        <w:rPr>
          <w:rFonts w:ascii="Times New Roman" w:eastAsia="Calibri" w:hAnsi="Times New Roman" w:cs="Times New Roman"/>
          <w:bCs/>
          <w:sz w:val="12"/>
          <w:szCs w:val="12"/>
        </w:rPr>
        <w:t xml:space="preserve">6. Мнения, предложения и замечания по проекту Решения «Об исполнении бюджета сельского поселения Кутузовский муниципального района Сергиевский за 2019 год» внесли в протокол публичных слушаний 3 (три) человека. </w:t>
      </w:r>
    </w:p>
    <w:p w:rsidR="00475DB6" w:rsidRPr="00475DB6" w:rsidRDefault="00475DB6" w:rsidP="00475DB6">
      <w:pPr>
        <w:spacing w:after="0"/>
        <w:ind w:firstLine="284"/>
        <w:jc w:val="both"/>
        <w:rPr>
          <w:rFonts w:ascii="Times New Roman" w:eastAsia="Calibri" w:hAnsi="Times New Roman" w:cs="Times New Roman"/>
          <w:bCs/>
          <w:sz w:val="12"/>
          <w:szCs w:val="12"/>
        </w:rPr>
      </w:pPr>
      <w:r w:rsidRPr="00475DB6">
        <w:rPr>
          <w:rFonts w:ascii="Times New Roman" w:eastAsia="Calibri" w:hAnsi="Times New Roman" w:cs="Times New Roman"/>
          <w:bCs/>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475DB6" w:rsidRPr="00475DB6" w:rsidRDefault="00475DB6" w:rsidP="00475DB6">
      <w:pPr>
        <w:spacing w:after="0"/>
        <w:ind w:firstLine="284"/>
        <w:jc w:val="both"/>
        <w:rPr>
          <w:rFonts w:ascii="Times New Roman" w:eastAsia="Calibri" w:hAnsi="Times New Roman" w:cs="Times New Roman"/>
          <w:bCs/>
          <w:sz w:val="12"/>
          <w:szCs w:val="12"/>
        </w:rPr>
      </w:pPr>
      <w:r w:rsidRPr="00475DB6">
        <w:rPr>
          <w:rFonts w:ascii="Times New Roman" w:eastAsia="Calibri" w:hAnsi="Times New Roman" w:cs="Times New Roman"/>
          <w:bCs/>
          <w:sz w:val="12"/>
          <w:szCs w:val="12"/>
        </w:rPr>
        <w:t>7.1. Мнения о целесообразности и типичные мнения, содержащие положительную оценку по вопросу публичных слушаний о проекте Решения «Об исполнении бюджета сельского поселения Кутузовский муниципального района Сергиевский за 2019 год» высказали 1 (один) человека.</w:t>
      </w:r>
    </w:p>
    <w:p w:rsidR="00475DB6" w:rsidRPr="00475DB6" w:rsidRDefault="00475DB6" w:rsidP="00475DB6">
      <w:pPr>
        <w:spacing w:after="0"/>
        <w:ind w:firstLine="284"/>
        <w:jc w:val="both"/>
        <w:rPr>
          <w:rFonts w:ascii="Times New Roman" w:eastAsia="Calibri" w:hAnsi="Times New Roman" w:cs="Times New Roman"/>
          <w:bCs/>
          <w:sz w:val="12"/>
          <w:szCs w:val="12"/>
        </w:rPr>
      </w:pPr>
      <w:r w:rsidRPr="00475DB6">
        <w:rPr>
          <w:rFonts w:ascii="Times New Roman" w:eastAsia="Calibri" w:hAnsi="Times New Roman" w:cs="Times New Roman"/>
          <w:bCs/>
          <w:sz w:val="12"/>
          <w:szCs w:val="12"/>
        </w:rPr>
        <w:t>7.2. Мнения, содержащие отрицательную оценку по вопросу публичных слушаний, не высказаны.</w:t>
      </w:r>
    </w:p>
    <w:p w:rsidR="00475DB6" w:rsidRPr="00475DB6" w:rsidRDefault="00475DB6" w:rsidP="00475DB6">
      <w:pPr>
        <w:spacing w:after="0"/>
        <w:ind w:firstLine="284"/>
        <w:jc w:val="both"/>
        <w:rPr>
          <w:rFonts w:ascii="Times New Roman" w:eastAsia="Calibri" w:hAnsi="Times New Roman" w:cs="Times New Roman"/>
          <w:bCs/>
          <w:sz w:val="12"/>
          <w:szCs w:val="12"/>
        </w:rPr>
      </w:pPr>
      <w:r w:rsidRPr="00475DB6">
        <w:rPr>
          <w:rFonts w:ascii="Times New Roman" w:eastAsia="Calibri" w:hAnsi="Times New Roman" w:cs="Times New Roman"/>
          <w:bCs/>
          <w:sz w:val="12"/>
          <w:szCs w:val="12"/>
        </w:rPr>
        <w:t>7.3. Замечания и предложения по вопросам публичных слушаний не поступали.</w:t>
      </w:r>
    </w:p>
    <w:p w:rsidR="00475DB6" w:rsidRPr="00475DB6" w:rsidRDefault="00475DB6" w:rsidP="00475DB6">
      <w:pPr>
        <w:spacing w:after="0"/>
        <w:ind w:firstLine="284"/>
        <w:jc w:val="both"/>
        <w:rPr>
          <w:rFonts w:ascii="Times New Roman" w:eastAsia="Calibri" w:hAnsi="Times New Roman" w:cs="Times New Roman"/>
          <w:bCs/>
          <w:sz w:val="12"/>
          <w:szCs w:val="12"/>
        </w:rPr>
      </w:pPr>
      <w:r w:rsidRPr="00475DB6">
        <w:rPr>
          <w:rFonts w:ascii="Times New Roman" w:eastAsia="Calibri" w:hAnsi="Times New Roman" w:cs="Times New Roman"/>
          <w:bCs/>
          <w:sz w:val="12"/>
          <w:szCs w:val="12"/>
        </w:rPr>
        <w:t>8. По результатам рассмотрения мнений, замечаний и предложений участников публичных слушаний рекомендуется:</w:t>
      </w:r>
    </w:p>
    <w:p w:rsidR="00475DB6" w:rsidRPr="00475DB6" w:rsidRDefault="00475DB6" w:rsidP="00475DB6">
      <w:pPr>
        <w:spacing w:after="0"/>
        <w:ind w:firstLine="284"/>
        <w:jc w:val="both"/>
        <w:rPr>
          <w:rFonts w:ascii="Times New Roman" w:eastAsia="Calibri" w:hAnsi="Times New Roman" w:cs="Times New Roman"/>
          <w:bCs/>
          <w:sz w:val="12"/>
          <w:szCs w:val="12"/>
        </w:rPr>
      </w:pPr>
      <w:r w:rsidRPr="00475DB6">
        <w:rPr>
          <w:rFonts w:ascii="Times New Roman" w:eastAsia="Calibri" w:hAnsi="Times New Roman" w:cs="Times New Roman"/>
          <w:bCs/>
          <w:sz w:val="12"/>
          <w:szCs w:val="12"/>
        </w:rPr>
        <w:t>принять проект Решения «Об исполнении бюджета сельского поселения Кутузовский муниципального района Сергиевский за 2019 год» в редакции, вы</w:t>
      </w:r>
      <w:r>
        <w:rPr>
          <w:rFonts w:ascii="Times New Roman" w:eastAsia="Calibri" w:hAnsi="Times New Roman" w:cs="Times New Roman"/>
          <w:bCs/>
          <w:sz w:val="12"/>
          <w:szCs w:val="12"/>
        </w:rPr>
        <w:t>несенной на публичные слушания.</w:t>
      </w:r>
    </w:p>
    <w:p w:rsidR="00475DB6" w:rsidRPr="00475DB6" w:rsidRDefault="00475DB6" w:rsidP="00475DB6">
      <w:pPr>
        <w:spacing w:after="0"/>
        <w:ind w:firstLine="284"/>
        <w:jc w:val="right"/>
        <w:rPr>
          <w:rFonts w:ascii="Times New Roman" w:eastAsia="Calibri" w:hAnsi="Times New Roman" w:cs="Times New Roman"/>
          <w:bCs/>
          <w:sz w:val="12"/>
          <w:szCs w:val="12"/>
        </w:rPr>
      </w:pPr>
      <w:r w:rsidRPr="00475DB6">
        <w:rPr>
          <w:rFonts w:ascii="Times New Roman" w:eastAsia="Calibri" w:hAnsi="Times New Roman" w:cs="Times New Roman"/>
          <w:bCs/>
          <w:sz w:val="12"/>
          <w:szCs w:val="12"/>
        </w:rPr>
        <w:t>Глава сельского поселения Кутузовский</w:t>
      </w:r>
    </w:p>
    <w:p w:rsidR="00475DB6" w:rsidRDefault="00475DB6" w:rsidP="00475DB6">
      <w:pPr>
        <w:spacing w:after="0"/>
        <w:ind w:firstLine="284"/>
        <w:jc w:val="right"/>
        <w:rPr>
          <w:rFonts w:ascii="Times New Roman" w:eastAsia="Calibri" w:hAnsi="Times New Roman" w:cs="Times New Roman"/>
          <w:bCs/>
          <w:sz w:val="12"/>
          <w:szCs w:val="12"/>
        </w:rPr>
      </w:pPr>
      <w:r w:rsidRPr="00475DB6">
        <w:rPr>
          <w:rFonts w:ascii="Times New Roman" w:eastAsia="Calibri" w:hAnsi="Times New Roman" w:cs="Times New Roman"/>
          <w:bCs/>
          <w:sz w:val="12"/>
          <w:szCs w:val="12"/>
        </w:rPr>
        <w:t xml:space="preserve">муниципального района Сергиевский    </w:t>
      </w:r>
    </w:p>
    <w:p w:rsidR="00475DB6" w:rsidRDefault="00475DB6" w:rsidP="00475DB6">
      <w:pPr>
        <w:spacing w:after="0"/>
        <w:ind w:firstLine="284"/>
        <w:jc w:val="right"/>
        <w:rPr>
          <w:rFonts w:ascii="Times New Roman" w:eastAsia="Calibri" w:hAnsi="Times New Roman" w:cs="Times New Roman"/>
          <w:bCs/>
          <w:sz w:val="12"/>
          <w:szCs w:val="12"/>
        </w:rPr>
      </w:pPr>
      <w:r w:rsidRPr="00475DB6">
        <w:rPr>
          <w:rFonts w:ascii="Times New Roman" w:eastAsia="Calibri" w:hAnsi="Times New Roman" w:cs="Times New Roman"/>
          <w:bCs/>
          <w:sz w:val="12"/>
          <w:szCs w:val="12"/>
        </w:rPr>
        <w:t xml:space="preserve">                                        </w:t>
      </w:r>
      <w:proofErr w:type="spellStart"/>
      <w:r w:rsidRPr="00475DB6">
        <w:rPr>
          <w:rFonts w:ascii="Times New Roman" w:eastAsia="Calibri" w:hAnsi="Times New Roman" w:cs="Times New Roman"/>
          <w:bCs/>
          <w:sz w:val="12"/>
          <w:szCs w:val="12"/>
        </w:rPr>
        <w:t>А.В.Сабельникова</w:t>
      </w:r>
      <w:proofErr w:type="spellEnd"/>
      <w:r w:rsidRPr="00475DB6">
        <w:rPr>
          <w:rFonts w:ascii="Times New Roman" w:eastAsia="Calibri" w:hAnsi="Times New Roman" w:cs="Times New Roman"/>
          <w:bCs/>
          <w:sz w:val="12"/>
          <w:szCs w:val="12"/>
        </w:rPr>
        <w:t xml:space="preserve">  </w:t>
      </w:r>
    </w:p>
    <w:p w:rsidR="00475DB6" w:rsidRDefault="00475DB6" w:rsidP="00475DB6">
      <w:pPr>
        <w:spacing w:after="0"/>
        <w:ind w:firstLine="284"/>
        <w:jc w:val="right"/>
        <w:rPr>
          <w:rFonts w:ascii="Times New Roman" w:eastAsia="Calibri" w:hAnsi="Times New Roman" w:cs="Times New Roman"/>
          <w:bCs/>
          <w:sz w:val="12"/>
          <w:szCs w:val="12"/>
        </w:rPr>
      </w:pPr>
    </w:p>
    <w:p w:rsidR="00475DB6" w:rsidRPr="00475DB6" w:rsidRDefault="00475DB6" w:rsidP="00475DB6">
      <w:pPr>
        <w:spacing w:after="0"/>
        <w:ind w:firstLine="284"/>
        <w:jc w:val="center"/>
        <w:rPr>
          <w:rFonts w:ascii="Times New Roman" w:eastAsia="Calibri" w:hAnsi="Times New Roman" w:cs="Times New Roman"/>
          <w:b/>
          <w:bCs/>
          <w:sz w:val="12"/>
          <w:szCs w:val="12"/>
        </w:rPr>
      </w:pPr>
      <w:r w:rsidRPr="00475DB6">
        <w:rPr>
          <w:rFonts w:ascii="Times New Roman" w:eastAsia="Calibri" w:hAnsi="Times New Roman" w:cs="Times New Roman"/>
          <w:b/>
          <w:bCs/>
          <w:sz w:val="12"/>
          <w:szCs w:val="12"/>
        </w:rPr>
        <w:t>Заключение о результатах публичных слушаний в сельском поселении Липовка муниципального района Сергиевский Самарской области по вопросу о проекте Решения «Об исполнении бюджета сельского поселения Липовка муниципального района Сергиевский за 2019  год» от "20 " июля  2020 г.</w:t>
      </w:r>
    </w:p>
    <w:p w:rsidR="00475DB6" w:rsidRPr="00475DB6" w:rsidRDefault="00475DB6" w:rsidP="00475DB6">
      <w:pPr>
        <w:spacing w:after="0"/>
        <w:ind w:firstLine="284"/>
        <w:jc w:val="both"/>
        <w:rPr>
          <w:rFonts w:ascii="Times New Roman" w:eastAsia="Calibri" w:hAnsi="Times New Roman" w:cs="Times New Roman"/>
          <w:bCs/>
          <w:sz w:val="12"/>
          <w:szCs w:val="12"/>
        </w:rPr>
      </w:pPr>
      <w:r w:rsidRPr="00475DB6">
        <w:rPr>
          <w:rFonts w:ascii="Times New Roman" w:eastAsia="Calibri" w:hAnsi="Times New Roman" w:cs="Times New Roman"/>
          <w:bCs/>
          <w:sz w:val="12"/>
          <w:szCs w:val="12"/>
        </w:rPr>
        <w:t>1. Дата проведения публичных слушаний – с "06" июля   2020  года по "20" июля  2020 года.</w:t>
      </w:r>
    </w:p>
    <w:p w:rsidR="00475DB6" w:rsidRPr="00475DB6" w:rsidRDefault="00475DB6" w:rsidP="00475DB6">
      <w:pPr>
        <w:spacing w:after="0"/>
        <w:ind w:firstLine="284"/>
        <w:jc w:val="both"/>
        <w:rPr>
          <w:rFonts w:ascii="Times New Roman" w:eastAsia="Calibri" w:hAnsi="Times New Roman" w:cs="Times New Roman"/>
          <w:bCs/>
          <w:sz w:val="12"/>
          <w:szCs w:val="12"/>
        </w:rPr>
      </w:pPr>
      <w:r w:rsidRPr="00475DB6">
        <w:rPr>
          <w:rFonts w:ascii="Times New Roman" w:eastAsia="Calibri" w:hAnsi="Times New Roman" w:cs="Times New Roman"/>
          <w:bCs/>
          <w:sz w:val="12"/>
          <w:szCs w:val="12"/>
        </w:rPr>
        <w:t xml:space="preserve">2. Место проведения публичных слушаний: Самарская область, Сергиевский район, </w:t>
      </w:r>
      <w:proofErr w:type="spellStart"/>
      <w:r w:rsidRPr="00475DB6">
        <w:rPr>
          <w:rFonts w:ascii="Times New Roman" w:eastAsia="Calibri" w:hAnsi="Times New Roman" w:cs="Times New Roman"/>
          <w:bCs/>
          <w:sz w:val="12"/>
          <w:szCs w:val="12"/>
        </w:rPr>
        <w:t>с</w:t>
      </w:r>
      <w:proofErr w:type="gramStart"/>
      <w:r w:rsidRPr="00475DB6">
        <w:rPr>
          <w:rFonts w:ascii="Times New Roman" w:eastAsia="Calibri" w:hAnsi="Times New Roman" w:cs="Times New Roman"/>
          <w:bCs/>
          <w:sz w:val="12"/>
          <w:szCs w:val="12"/>
        </w:rPr>
        <w:t>.Л</w:t>
      </w:r>
      <w:proofErr w:type="gramEnd"/>
      <w:r w:rsidRPr="00475DB6">
        <w:rPr>
          <w:rFonts w:ascii="Times New Roman" w:eastAsia="Calibri" w:hAnsi="Times New Roman" w:cs="Times New Roman"/>
          <w:bCs/>
          <w:sz w:val="12"/>
          <w:szCs w:val="12"/>
        </w:rPr>
        <w:t>иповка</w:t>
      </w:r>
      <w:proofErr w:type="spellEnd"/>
      <w:r w:rsidRPr="00475DB6">
        <w:rPr>
          <w:rFonts w:ascii="Times New Roman" w:eastAsia="Calibri" w:hAnsi="Times New Roman" w:cs="Times New Roman"/>
          <w:bCs/>
          <w:sz w:val="12"/>
          <w:szCs w:val="12"/>
        </w:rPr>
        <w:t>, ул. Центральная, дом 16.</w:t>
      </w:r>
    </w:p>
    <w:p w:rsidR="00475DB6" w:rsidRPr="00475DB6" w:rsidRDefault="00475DB6" w:rsidP="00475DB6">
      <w:pPr>
        <w:spacing w:after="0"/>
        <w:ind w:firstLine="284"/>
        <w:jc w:val="both"/>
        <w:rPr>
          <w:rFonts w:ascii="Times New Roman" w:eastAsia="Calibri" w:hAnsi="Times New Roman" w:cs="Times New Roman"/>
          <w:bCs/>
          <w:sz w:val="12"/>
          <w:szCs w:val="12"/>
        </w:rPr>
      </w:pPr>
      <w:r w:rsidRPr="00475DB6">
        <w:rPr>
          <w:rFonts w:ascii="Times New Roman" w:eastAsia="Calibri" w:hAnsi="Times New Roman" w:cs="Times New Roman"/>
          <w:bCs/>
          <w:sz w:val="12"/>
          <w:szCs w:val="12"/>
        </w:rPr>
        <w:t>3. Основание проведения публичных слушаний: Постановление Главы сельского поселения Липовка муниципального района Сергиевский № 3  от 24.06.2020 г. «О проведении публичных слушаний по проекту Решения собрания представителей сельского поселения Липовка муниципального района Сергиевский  «Об исполнении бюджета сельского поселения Липовка муниципального района Сергиевский за 2019 год», опубликованное в газете «Сергиевский вестник» № 49 (445)  от 25.06.2020 г.</w:t>
      </w:r>
    </w:p>
    <w:p w:rsidR="00475DB6" w:rsidRPr="00475DB6" w:rsidRDefault="00475DB6" w:rsidP="00475DB6">
      <w:pPr>
        <w:spacing w:after="0"/>
        <w:ind w:firstLine="284"/>
        <w:jc w:val="both"/>
        <w:rPr>
          <w:rFonts w:ascii="Times New Roman" w:eastAsia="Calibri" w:hAnsi="Times New Roman" w:cs="Times New Roman"/>
          <w:bCs/>
          <w:sz w:val="12"/>
          <w:szCs w:val="12"/>
        </w:rPr>
      </w:pPr>
      <w:r w:rsidRPr="00475DB6">
        <w:rPr>
          <w:rFonts w:ascii="Times New Roman" w:eastAsia="Calibri" w:hAnsi="Times New Roman" w:cs="Times New Roman"/>
          <w:bCs/>
          <w:sz w:val="12"/>
          <w:szCs w:val="12"/>
        </w:rPr>
        <w:t>4. Вопрос, вынесенный на публичные слушания: проект Решения «Об исполнении бюджета сельского поселения Липовка  муниципального района Сергиевский за 2019 год».</w:t>
      </w:r>
    </w:p>
    <w:p w:rsidR="00475DB6" w:rsidRPr="00475DB6" w:rsidRDefault="00475DB6" w:rsidP="00475DB6">
      <w:pPr>
        <w:spacing w:after="0"/>
        <w:ind w:firstLine="284"/>
        <w:jc w:val="both"/>
        <w:rPr>
          <w:rFonts w:ascii="Times New Roman" w:eastAsia="Calibri" w:hAnsi="Times New Roman" w:cs="Times New Roman"/>
          <w:bCs/>
          <w:sz w:val="12"/>
          <w:szCs w:val="12"/>
        </w:rPr>
      </w:pPr>
      <w:r w:rsidRPr="00475DB6">
        <w:rPr>
          <w:rFonts w:ascii="Times New Roman" w:eastAsia="Calibri" w:hAnsi="Times New Roman" w:cs="Times New Roman"/>
          <w:bCs/>
          <w:sz w:val="12"/>
          <w:szCs w:val="12"/>
        </w:rPr>
        <w:t xml:space="preserve">5.  "13" июля 2020 года по адресу: Самарская область, Сергиевский район, </w:t>
      </w:r>
      <w:proofErr w:type="spellStart"/>
      <w:r w:rsidRPr="00475DB6">
        <w:rPr>
          <w:rFonts w:ascii="Times New Roman" w:eastAsia="Calibri" w:hAnsi="Times New Roman" w:cs="Times New Roman"/>
          <w:bCs/>
          <w:sz w:val="12"/>
          <w:szCs w:val="12"/>
        </w:rPr>
        <w:t>с</w:t>
      </w:r>
      <w:proofErr w:type="gramStart"/>
      <w:r w:rsidRPr="00475DB6">
        <w:rPr>
          <w:rFonts w:ascii="Times New Roman" w:eastAsia="Calibri" w:hAnsi="Times New Roman" w:cs="Times New Roman"/>
          <w:bCs/>
          <w:sz w:val="12"/>
          <w:szCs w:val="12"/>
        </w:rPr>
        <w:t>.Л</w:t>
      </w:r>
      <w:proofErr w:type="gramEnd"/>
      <w:r w:rsidRPr="00475DB6">
        <w:rPr>
          <w:rFonts w:ascii="Times New Roman" w:eastAsia="Calibri" w:hAnsi="Times New Roman" w:cs="Times New Roman"/>
          <w:bCs/>
          <w:sz w:val="12"/>
          <w:szCs w:val="12"/>
        </w:rPr>
        <w:t>иповка</w:t>
      </w:r>
      <w:proofErr w:type="spellEnd"/>
      <w:r w:rsidRPr="00475DB6">
        <w:rPr>
          <w:rFonts w:ascii="Times New Roman" w:eastAsia="Calibri" w:hAnsi="Times New Roman" w:cs="Times New Roman"/>
          <w:bCs/>
          <w:sz w:val="12"/>
          <w:szCs w:val="12"/>
        </w:rPr>
        <w:t xml:space="preserve">, ул. Центральная, дом 16, проведено мероприятие по информированию жителей поселения по вопросам публичных слушаний, в котором приняли участие 10  (десять) человек. </w:t>
      </w:r>
    </w:p>
    <w:p w:rsidR="00475DB6" w:rsidRPr="00475DB6" w:rsidRDefault="00475DB6" w:rsidP="00475DB6">
      <w:pPr>
        <w:spacing w:after="0"/>
        <w:ind w:firstLine="284"/>
        <w:jc w:val="both"/>
        <w:rPr>
          <w:rFonts w:ascii="Times New Roman" w:eastAsia="Calibri" w:hAnsi="Times New Roman" w:cs="Times New Roman"/>
          <w:bCs/>
          <w:sz w:val="12"/>
          <w:szCs w:val="12"/>
        </w:rPr>
      </w:pPr>
      <w:r w:rsidRPr="00475DB6">
        <w:rPr>
          <w:rFonts w:ascii="Times New Roman" w:eastAsia="Calibri" w:hAnsi="Times New Roman" w:cs="Times New Roman"/>
          <w:bCs/>
          <w:sz w:val="12"/>
          <w:szCs w:val="12"/>
        </w:rPr>
        <w:t xml:space="preserve">6. Мнения, предложения и замечания по проекту Решения «Об исполнении бюджета сельского поселения Липовка  муниципального района Сергиевский за 2019 год» внесли в протокол публичных слушаний 3 (три) человека. </w:t>
      </w:r>
    </w:p>
    <w:p w:rsidR="00475DB6" w:rsidRPr="00475DB6" w:rsidRDefault="00475DB6" w:rsidP="00475DB6">
      <w:pPr>
        <w:spacing w:after="0"/>
        <w:ind w:firstLine="284"/>
        <w:jc w:val="both"/>
        <w:rPr>
          <w:rFonts w:ascii="Times New Roman" w:eastAsia="Calibri" w:hAnsi="Times New Roman" w:cs="Times New Roman"/>
          <w:bCs/>
          <w:sz w:val="12"/>
          <w:szCs w:val="12"/>
        </w:rPr>
      </w:pPr>
      <w:r w:rsidRPr="00475DB6">
        <w:rPr>
          <w:rFonts w:ascii="Times New Roman" w:eastAsia="Calibri" w:hAnsi="Times New Roman" w:cs="Times New Roman"/>
          <w:bCs/>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475DB6" w:rsidRPr="00475DB6" w:rsidRDefault="00475DB6" w:rsidP="00475DB6">
      <w:pPr>
        <w:spacing w:after="0"/>
        <w:ind w:firstLine="284"/>
        <w:jc w:val="both"/>
        <w:rPr>
          <w:rFonts w:ascii="Times New Roman" w:eastAsia="Calibri" w:hAnsi="Times New Roman" w:cs="Times New Roman"/>
          <w:bCs/>
          <w:sz w:val="12"/>
          <w:szCs w:val="12"/>
        </w:rPr>
      </w:pPr>
      <w:r w:rsidRPr="00475DB6">
        <w:rPr>
          <w:rFonts w:ascii="Times New Roman" w:eastAsia="Calibri" w:hAnsi="Times New Roman" w:cs="Times New Roman"/>
          <w:bCs/>
          <w:sz w:val="12"/>
          <w:szCs w:val="12"/>
        </w:rPr>
        <w:t xml:space="preserve">7.1. Мнения о целесообразности и типичные мнения, содержащие положительную оценку по вопросу публичных слушаний о проекте Решения «Об исполнении бюджета сельского поселения Липовка  муниципального района Сергиевский за 2019 год» высказали 3 (три) человека. </w:t>
      </w:r>
    </w:p>
    <w:p w:rsidR="00475DB6" w:rsidRPr="00475DB6" w:rsidRDefault="00475DB6" w:rsidP="00475DB6">
      <w:pPr>
        <w:spacing w:after="0"/>
        <w:ind w:firstLine="284"/>
        <w:jc w:val="both"/>
        <w:rPr>
          <w:rFonts w:ascii="Times New Roman" w:eastAsia="Calibri" w:hAnsi="Times New Roman" w:cs="Times New Roman"/>
          <w:bCs/>
          <w:sz w:val="12"/>
          <w:szCs w:val="12"/>
        </w:rPr>
      </w:pPr>
      <w:r w:rsidRPr="00475DB6">
        <w:rPr>
          <w:rFonts w:ascii="Times New Roman" w:eastAsia="Calibri" w:hAnsi="Times New Roman" w:cs="Times New Roman"/>
          <w:bCs/>
          <w:sz w:val="12"/>
          <w:szCs w:val="12"/>
        </w:rPr>
        <w:t>7.2. Мнения, содержащие отрицательную оценку по вопросу публичных слушаний, не высказаны.</w:t>
      </w:r>
    </w:p>
    <w:p w:rsidR="00475DB6" w:rsidRPr="00475DB6" w:rsidRDefault="00475DB6" w:rsidP="00475DB6">
      <w:pPr>
        <w:spacing w:after="0"/>
        <w:ind w:firstLine="284"/>
        <w:jc w:val="both"/>
        <w:rPr>
          <w:rFonts w:ascii="Times New Roman" w:eastAsia="Calibri" w:hAnsi="Times New Roman" w:cs="Times New Roman"/>
          <w:bCs/>
          <w:sz w:val="12"/>
          <w:szCs w:val="12"/>
        </w:rPr>
      </w:pPr>
      <w:r w:rsidRPr="00475DB6">
        <w:rPr>
          <w:rFonts w:ascii="Times New Roman" w:eastAsia="Calibri" w:hAnsi="Times New Roman" w:cs="Times New Roman"/>
          <w:bCs/>
          <w:sz w:val="12"/>
          <w:szCs w:val="12"/>
        </w:rPr>
        <w:t>7.3. Замечания и предложения по вопросам публичных слушаний не поступали.</w:t>
      </w:r>
    </w:p>
    <w:p w:rsidR="00475DB6" w:rsidRPr="00475DB6" w:rsidRDefault="00475DB6" w:rsidP="00475DB6">
      <w:pPr>
        <w:spacing w:after="0"/>
        <w:ind w:firstLine="284"/>
        <w:jc w:val="both"/>
        <w:rPr>
          <w:rFonts w:ascii="Times New Roman" w:eastAsia="Calibri" w:hAnsi="Times New Roman" w:cs="Times New Roman"/>
          <w:bCs/>
          <w:sz w:val="12"/>
          <w:szCs w:val="12"/>
        </w:rPr>
      </w:pPr>
      <w:r w:rsidRPr="00475DB6">
        <w:rPr>
          <w:rFonts w:ascii="Times New Roman" w:eastAsia="Calibri" w:hAnsi="Times New Roman" w:cs="Times New Roman"/>
          <w:bCs/>
          <w:sz w:val="12"/>
          <w:szCs w:val="12"/>
        </w:rPr>
        <w:t>8. По результатам рассмотрения мнений, замечаний и предложений участников публичных слушаний рекомендуется:</w:t>
      </w:r>
    </w:p>
    <w:p w:rsidR="00475DB6" w:rsidRPr="00475DB6" w:rsidRDefault="00475DB6" w:rsidP="00475DB6">
      <w:pPr>
        <w:spacing w:after="0"/>
        <w:ind w:firstLine="284"/>
        <w:jc w:val="both"/>
        <w:rPr>
          <w:rFonts w:ascii="Times New Roman" w:eastAsia="Calibri" w:hAnsi="Times New Roman" w:cs="Times New Roman"/>
          <w:bCs/>
          <w:sz w:val="12"/>
          <w:szCs w:val="12"/>
        </w:rPr>
      </w:pPr>
      <w:r w:rsidRPr="00475DB6">
        <w:rPr>
          <w:rFonts w:ascii="Times New Roman" w:eastAsia="Calibri" w:hAnsi="Times New Roman" w:cs="Times New Roman"/>
          <w:bCs/>
          <w:sz w:val="12"/>
          <w:szCs w:val="12"/>
        </w:rPr>
        <w:t>принять проект Решения «Об исполнении бюджета сельского поселения Липовка  муниципального района Сергиевский за 2019 год» в редакции, вы</w:t>
      </w:r>
      <w:r>
        <w:rPr>
          <w:rFonts w:ascii="Times New Roman" w:eastAsia="Calibri" w:hAnsi="Times New Roman" w:cs="Times New Roman"/>
          <w:bCs/>
          <w:sz w:val="12"/>
          <w:szCs w:val="12"/>
        </w:rPr>
        <w:t>несенной на публичные слушания.</w:t>
      </w:r>
    </w:p>
    <w:p w:rsidR="00475DB6" w:rsidRPr="00475DB6" w:rsidRDefault="00475DB6" w:rsidP="00475DB6">
      <w:pPr>
        <w:spacing w:after="0"/>
        <w:ind w:firstLine="284"/>
        <w:jc w:val="right"/>
        <w:rPr>
          <w:rFonts w:ascii="Times New Roman" w:eastAsia="Calibri" w:hAnsi="Times New Roman" w:cs="Times New Roman"/>
          <w:bCs/>
          <w:sz w:val="12"/>
          <w:szCs w:val="12"/>
        </w:rPr>
      </w:pPr>
      <w:proofErr w:type="spellStart"/>
      <w:r w:rsidRPr="00475DB6">
        <w:rPr>
          <w:rFonts w:ascii="Times New Roman" w:eastAsia="Calibri" w:hAnsi="Times New Roman" w:cs="Times New Roman"/>
          <w:bCs/>
          <w:sz w:val="12"/>
          <w:szCs w:val="12"/>
        </w:rPr>
        <w:t>И.о</w:t>
      </w:r>
      <w:proofErr w:type="spellEnd"/>
      <w:r w:rsidRPr="00475DB6">
        <w:rPr>
          <w:rFonts w:ascii="Times New Roman" w:eastAsia="Calibri" w:hAnsi="Times New Roman" w:cs="Times New Roman"/>
          <w:bCs/>
          <w:sz w:val="12"/>
          <w:szCs w:val="12"/>
        </w:rPr>
        <w:t>. главы сельского поселения Липовка</w:t>
      </w:r>
    </w:p>
    <w:p w:rsidR="00475DB6" w:rsidRDefault="00475DB6" w:rsidP="00475DB6">
      <w:pPr>
        <w:spacing w:after="0"/>
        <w:ind w:firstLine="284"/>
        <w:jc w:val="right"/>
        <w:rPr>
          <w:rFonts w:ascii="Times New Roman" w:eastAsia="Calibri" w:hAnsi="Times New Roman" w:cs="Times New Roman"/>
          <w:bCs/>
          <w:sz w:val="12"/>
          <w:szCs w:val="12"/>
        </w:rPr>
      </w:pPr>
      <w:r w:rsidRPr="00475DB6">
        <w:rPr>
          <w:rFonts w:ascii="Times New Roman" w:eastAsia="Calibri" w:hAnsi="Times New Roman" w:cs="Times New Roman"/>
          <w:bCs/>
          <w:sz w:val="12"/>
          <w:szCs w:val="12"/>
        </w:rPr>
        <w:t xml:space="preserve">муниципального района Сергиевский    </w:t>
      </w:r>
    </w:p>
    <w:p w:rsidR="00475DB6" w:rsidRDefault="00475DB6" w:rsidP="00475DB6">
      <w:pPr>
        <w:spacing w:after="0"/>
        <w:ind w:firstLine="284"/>
        <w:jc w:val="right"/>
        <w:rPr>
          <w:rFonts w:ascii="Times New Roman" w:eastAsia="Calibri" w:hAnsi="Times New Roman" w:cs="Times New Roman"/>
          <w:bCs/>
          <w:sz w:val="12"/>
          <w:szCs w:val="12"/>
        </w:rPr>
      </w:pPr>
      <w:r w:rsidRPr="00475DB6">
        <w:rPr>
          <w:rFonts w:ascii="Times New Roman" w:eastAsia="Calibri" w:hAnsi="Times New Roman" w:cs="Times New Roman"/>
          <w:bCs/>
          <w:sz w:val="12"/>
          <w:szCs w:val="12"/>
        </w:rPr>
        <w:t xml:space="preserve">                                          В.П. Михайлова   </w:t>
      </w:r>
    </w:p>
    <w:p w:rsidR="00475DB6" w:rsidRDefault="00475DB6" w:rsidP="00475DB6">
      <w:pPr>
        <w:spacing w:after="0"/>
        <w:ind w:firstLine="284"/>
        <w:jc w:val="right"/>
        <w:rPr>
          <w:rFonts w:ascii="Times New Roman" w:eastAsia="Calibri" w:hAnsi="Times New Roman" w:cs="Times New Roman"/>
          <w:bCs/>
          <w:sz w:val="12"/>
          <w:szCs w:val="12"/>
        </w:rPr>
      </w:pPr>
    </w:p>
    <w:p w:rsidR="00475DB6" w:rsidRPr="00475DB6" w:rsidRDefault="00475DB6" w:rsidP="00475DB6">
      <w:pPr>
        <w:spacing w:after="0"/>
        <w:ind w:firstLine="284"/>
        <w:jc w:val="center"/>
        <w:rPr>
          <w:rFonts w:ascii="Times New Roman" w:eastAsia="Calibri" w:hAnsi="Times New Roman" w:cs="Times New Roman"/>
          <w:b/>
          <w:bCs/>
          <w:sz w:val="12"/>
          <w:szCs w:val="12"/>
        </w:rPr>
      </w:pPr>
      <w:r w:rsidRPr="00475DB6">
        <w:rPr>
          <w:rFonts w:ascii="Times New Roman" w:eastAsia="Calibri" w:hAnsi="Times New Roman" w:cs="Times New Roman"/>
          <w:b/>
          <w:bCs/>
          <w:sz w:val="12"/>
          <w:szCs w:val="12"/>
        </w:rPr>
        <w:t>Заключение о результатах публичных слушаний в сельском поселении Светлодольск муниципального района Сергиевский Самарской области по вопросу о проекте Решения «Об исполнении бюджета сельского поселения Светлодольск муниципального района Сергиевский за 2019  год» от "20 " июля 2020 г.</w:t>
      </w:r>
    </w:p>
    <w:p w:rsidR="00475DB6" w:rsidRPr="00475DB6" w:rsidRDefault="00475DB6" w:rsidP="00475DB6">
      <w:pPr>
        <w:spacing w:after="0"/>
        <w:ind w:firstLine="284"/>
        <w:jc w:val="both"/>
        <w:rPr>
          <w:rFonts w:ascii="Times New Roman" w:eastAsia="Calibri" w:hAnsi="Times New Roman" w:cs="Times New Roman"/>
          <w:bCs/>
          <w:sz w:val="12"/>
          <w:szCs w:val="12"/>
        </w:rPr>
      </w:pPr>
      <w:r w:rsidRPr="00475DB6">
        <w:rPr>
          <w:rFonts w:ascii="Times New Roman" w:eastAsia="Calibri" w:hAnsi="Times New Roman" w:cs="Times New Roman"/>
          <w:bCs/>
          <w:sz w:val="12"/>
          <w:szCs w:val="12"/>
        </w:rPr>
        <w:t>1. Дата проведения публичных слушаний – с "06" июля  2020  года по "20" июля 2020 года.</w:t>
      </w:r>
    </w:p>
    <w:p w:rsidR="00475DB6" w:rsidRPr="00475DB6" w:rsidRDefault="00475DB6" w:rsidP="00475DB6">
      <w:pPr>
        <w:spacing w:after="0"/>
        <w:ind w:firstLine="284"/>
        <w:jc w:val="both"/>
        <w:rPr>
          <w:rFonts w:ascii="Times New Roman" w:eastAsia="Calibri" w:hAnsi="Times New Roman" w:cs="Times New Roman"/>
          <w:bCs/>
          <w:sz w:val="12"/>
          <w:szCs w:val="12"/>
        </w:rPr>
      </w:pPr>
      <w:r w:rsidRPr="00475DB6">
        <w:rPr>
          <w:rFonts w:ascii="Times New Roman" w:eastAsia="Calibri" w:hAnsi="Times New Roman" w:cs="Times New Roman"/>
          <w:bCs/>
          <w:sz w:val="12"/>
          <w:szCs w:val="12"/>
        </w:rPr>
        <w:t>2. Место проведения публичных слушаний: Самарская область, Сергиевский район, п. Светлодольск, ул. Полевая, дом 1.</w:t>
      </w:r>
    </w:p>
    <w:p w:rsidR="00475DB6" w:rsidRPr="00475DB6" w:rsidRDefault="00475DB6" w:rsidP="00475DB6">
      <w:pPr>
        <w:spacing w:after="0"/>
        <w:ind w:firstLine="284"/>
        <w:jc w:val="both"/>
        <w:rPr>
          <w:rFonts w:ascii="Times New Roman" w:eastAsia="Calibri" w:hAnsi="Times New Roman" w:cs="Times New Roman"/>
          <w:bCs/>
          <w:sz w:val="12"/>
          <w:szCs w:val="12"/>
        </w:rPr>
      </w:pPr>
      <w:r w:rsidRPr="00475DB6">
        <w:rPr>
          <w:rFonts w:ascii="Times New Roman" w:eastAsia="Calibri" w:hAnsi="Times New Roman" w:cs="Times New Roman"/>
          <w:bCs/>
          <w:sz w:val="12"/>
          <w:szCs w:val="12"/>
        </w:rPr>
        <w:t xml:space="preserve">3. Основание проведения публичных слушаний: Постановление Главы сельского поселения Светлодольск муниципального района Сергиевский №  от 24.04.2020 г. «О проведении публичных слушаний по проекту Решения собрания представителей сельского поселения </w:t>
      </w:r>
      <w:r w:rsidRPr="00475DB6">
        <w:rPr>
          <w:rFonts w:ascii="Times New Roman" w:eastAsia="Calibri" w:hAnsi="Times New Roman" w:cs="Times New Roman"/>
          <w:bCs/>
          <w:sz w:val="12"/>
          <w:szCs w:val="12"/>
        </w:rPr>
        <w:lastRenderedPageBreak/>
        <w:t>Светлодольск муниципального района Сергиевский  «Об исполнении бюджета сельского поселения Светлодольск муниципального района Сергиевский за 2019 год», опубликованное в газете «Сергиевский вестник» №49(445) от 25.06.2020г.</w:t>
      </w:r>
    </w:p>
    <w:p w:rsidR="00475DB6" w:rsidRPr="00475DB6" w:rsidRDefault="00475DB6" w:rsidP="00475DB6">
      <w:pPr>
        <w:spacing w:after="0"/>
        <w:ind w:firstLine="284"/>
        <w:jc w:val="both"/>
        <w:rPr>
          <w:rFonts w:ascii="Times New Roman" w:eastAsia="Calibri" w:hAnsi="Times New Roman" w:cs="Times New Roman"/>
          <w:bCs/>
          <w:sz w:val="12"/>
          <w:szCs w:val="12"/>
        </w:rPr>
      </w:pPr>
      <w:r w:rsidRPr="00475DB6">
        <w:rPr>
          <w:rFonts w:ascii="Times New Roman" w:eastAsia="Calibri" w:hAnsi="Times New Roman" w:cs="Times New Roman"/>
          <w:bCs/>
          <w:sz w:val="12"/>
          <w:szCs w:val="12"/>
        </w:rPr>
        <w:t>4. Вопрос, вынесенный на публичные слушания: проект Решения «Об исполнении бюджета сельского поселения Светлодольск муниципального района Сергиевский за 2019год».</w:t>
      </w:r>
    </w:p>
    <w:p w:rsidR="00475DB6" w:rsidRPr="00475DB6" w:rsidRDefault="00475DB6" w:rsidP="00475DB6">
      <w:pPr>
        <w:spacing w:after="0"/>
        <w:ind w:firstLine="284"/>
        <w:jc w:val="both"/>
        <w:rPr>
          <w:rFonts w:ascii="Times New Roman" w:eastAsia="Calibri" w:hAnsi="Times New Roman" w:cs="Times New Roman"/>
          <w:bCs/>
          <w:sz w:val="12"/>
          <w:szCs w:val="12"/>
        </w:rPr>
      </w:pPr>
      <w:r w:rsidRPr="00475DB6">
        <w:rPr>
          <w:rFonts w:ascii="Times New Roman" w:eastAsia="Calibri" w:hAnsi="Times New Roman" w:cs="Times New Roman"/>
          <w:bCs/>
          <w:sz w:val="12"/>
          <w:szCs w:val="12"/>
        </w:rPr>
        <w:t xml:space="preserve">5.  "13" июля 2020 года по адресу: Самарская область, Сергиевский район, п. Светлодольск, ул. Полевая, дом 1  проведено мероприятие по информированию жителей поселения по вопросам публичных слушаний, в котором приняли участие 7 (семь) человек. </w:t>
      </w:r>
    </w:p>
    <w:p w:rsidR="00475DB6" w:rsidRPr="00475DB6" w:rsidRDefault="00475DB6" w:rsidP="00475DB6">
      <w:pPr>
        <w:spacing w:after="0"/>
        <w:ind w:firstLine="284"/>
        <w:jc w:val="both"/>
        <w:rPr>
          <w:rFonts w:ascii="Times New Roman" w:eastAsia="Calibri" w:hAnsi="Times New Roman" w:cs="Times New Roman"/>
          <w:bCs/>
          <w:sz w:val="12"/>
          <w:szCs w:val="12"/>
        </w:rPr>
      </w:pPr>
      <w:r w:rsidRPr="00475DB6">
        <w:rPr>
          <w:rFonts w:ascii="Times New Roman" w:eastAsia="Calibri" w:hAnsi="Times New Roman" w:cs="Times New Roman"/>
          <w:bCs/>
          <w:sz w:val="12"/>
          <w:szCs w:val="12"/>
        </w:rPr>
        <w:t>6. Мнения, предложения и замечания по проекту Решения «Об исполнении бюджета сельского поселения Светлодольск муниципального района Сергиевский за 2019 год» внесли в протокол публичных слушаний 3 (три</w:t>
      </w:r>
      <w:proofErr w:type="gramStart"/>
      <w:r w:rsidRPr="00475DB6">
        <w:rPr>
          <w:rFonts w:ascii="Times New Roman" w:eastAsia="Calibri" w:hAnsi="Times New Roman" w:cs="Times New Roman"/>
          <w:bCs/>
          <w:sz w:val="12"/>
          <w:szCs w:val="12"/>
        </w:rPr>
        <w:t xml:space="preserve"> )</w:t>
      </w:r>
      <w:proofErr w:type="gramEnd"/>
      <w:r w:rsidRPr="00475DB6">
        <w:rPr>
          <w:rFonts w:ascii="Times New Roman" w:eastAsia="Calibri" w:hAnsi="Times New Roman" w:cs="Times New Roman"/>
          <w:bCs/>
          <w:sz w:val="12"/>
          <w:szCs w:val="12"/>
        </w:rPr>
        <w:t xml:space="preserve"> человека. </w:t>
      </w:r>
    </w:p>
    <w:p w:rsidR="00475DB6" w:rsidRPr="00475DB6" w:rsidRDefault="00475DB6" w:rsidP="00475DB6">
      <w:pPr>
        <w:spacing w:after="0"/>
        <w:ind w:firstLine="284"/>
        <w:jc w:val="both"/>
        <w:rPr>
          <w:rFonts w:ascii="Times New Roman" w:eastAsia="Calibri" w:hAnsi="Times New Roman" w:cs="Times New Roman"/>
          <w:bCs/>
          <w:sz w:val="12"/>
          <w:szCs w:val="12"/>
        </w:rPr>
      </w:pPr>
      <w:r w:rsidRPr="00475DB6">
        <w:rPr>
          <w:rFonts w:ascii="Times New Roman" w:eastAsia="Calibri" w:hAnsi="Times New Roman" w:cs="Times New Roman"/>
          <w:bCs/>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475DB6" w:rsidRPr="00475DB6" w:rsidRDefault="00475DB6" w:rsidP="00475DB6">
      <w:pPr>
        <w:spacing w:after="0"/>
        <w:ind w:firstLine="284"/>
        <w:jc w:val="both"/>
        <w:rPr>
          <w:rFonts w:ascii="Times New Roman" w:eastAsia="Calibri" w:hAnsi="Times New Roman" w:cs="Times New Roman"/>
          <w:bCs/>
          <w:sz w:val="12"/>
          <w:szCs w:val="12"/>
        </w:rPr>
      </w:pPr>
      <w:r w:rsidRPr="00475DB6">
        <w:rPr>
          <w:rFonts w:ascii="Times New Roman" w:eastAsia="Calibri" w:hAnsi="Times New Roman" w:cs="Times New Roman"/>
          <w:bCs/>
          <w:sz w:val="12"/>
          <w:szCs w:val="12"/>
        </w:rPr>
        <w:t>7.1. Мнения о целесообразности и типичные мнения, содержащие положительную оценку по вопросу публичных слушаний о проекте Решения «Об исполнении бюджета сельского поселения Светлодольск муниципального района Сергиевский за 2019 год» высказали 2 (два) человека.</w:t>
      </w:r>
    </w:p>
    <w:p w:rsidR="00475DB6" w:rsidRPr="00475DB6" w:rsidRDefault="00475DB6" w:rsidP="00475DB6">
      <w:pPr>
        <w:spacing w:after="0"/>
        <w:ind w:firstLine="284"/>
        <w:jc w:val="both"/>
        <w:rPr>
          <w:rFonts w:ascii="Times New Roman" w:eastAsia="Calibri" w:hAnsi="Times New Roman" w:cs="Times New Roman"/>
          <w:bCs/>
          <w:sz w:val="12"/>
          <w:szCs w:val="12"/>
        </w:rPr>
      </w:pPr>
      <w:r w:rsidRPr="00475DB6">
        <w:rPr>
          <w:rFonts w:ascii="Times New Roman" w:eastAsia="Calibri" w:hAnsi="Times New Roman" w:cs="Times New Roman"/>
          <w:bCs/>
          <w:sz w:val="12"/>
          <w:szCs w:val="12"/>
        </w:rPr>
        <w:t>7.2. Мнения, содержащие отрицательную оценку по вопросу публичных слушаний, не высказаны.</w:t>
      </w:r>
    </w:p>
    <w:p w:rsidR="00475DB6" w:rsidRPr="00475DB6" w:rsidRDefault="00475DB6" w:rsidP="00475DB6">
      <w:pPr>
        <w:spacing w:after="0"/>
        <w:ind w:firstLine="284"/>
        <w:jc w:val="both"/>
        <w:rPr>
          <w:rFonts w:ascii="Times New Roman" w:eastAsia="Calibri" w:hAnsi="Times New Roman" w:cs="Times New Roman"/>
          <w:bCs/>
          <w:sz w:val="12"/>
          <w:szCs w:val="12"/>
        </w:rPr>
      </w:pPr>
      <w:r w:rsidRPr="00475DB6">
        <w:rPr>
          <w:rFonts w:ascii="Times New Roman" w:eastAsia="Calibri" w:hAnsi="Times New Roman" w:cs="Times New Roman"/>
          <w:bCs/>
          <w:sz w:val="12"/>
          <w:szCs w:val="12"/>
        </w:rPr>
        <w:t>7.3. Замечания и предложения по вопросам публичных слушаний не поступали.</w:t>
      </w:r>
    </w:p>
    <w:p w:rsidR="00475DB6" w:rsidRPr="00475DB6" w:rsidRDefault="00475DB6" w:rsidP="00475DB6">
      <w:pPr>
        <w:spacing w:after="0"/>
        <w:ind w:firstLine="284"/>
        <w:jc w:val="both"/>
        <w:rPr>
          <w:rFonts w:ascii="Times New Roman" w:eastAsia="Calibri" w:hAnsi="Times New Roman" w:cs="Times New Roman"/>
          <w:bCs/>
          <w:sz w:val="12"/>
          <w:szCs w:val="12"/>
        </w:rPr>
      </w:pPr>
      <w:r w:rsidRPr="00475DB6">
        <w:rPr>
          <w:rFonts w:ascii="Times New Roman" w:eastAsia="Calibri" w:hAnsi="Times New Roman" w:cs="Times New Roman"/>
          <w:bCs/>
          <w:sz w:val="12"/>
          <w:szCs w:val="12"/>
        </w:rPr>
        <w:t>8. По результатам рассмотрения мнений, замечаний и предложений участников публичных слушаний рекомендуется:</w:t>
      </w:r>
    </w:p>
    <w:p w:rsidR="00475DB6" w:rsidRPr="00475DB6" w:rsidRDefault="00475DB6" w:rsidP="00475DB6">
      <w:pPr>
        <w:spacing w:after="0"/>
        <w:ind w:firstLine="284"/>
        <w:jc w:val="both"/>
        <w:rPr>
          <w:rFonts w:ascii="Times New Roman" w:eastAsia="Calibri" w:hAnsi="Times New Roman" w:cs="Times New Roman"/>
          <w:bCs/>
          <w:sz w:val="12"/>
          <w:szCs w:val="12"/>
        </w:rPr>
      </w:pPr>
      <w:r w:rsidRPr="00475DB6">
        <w:rPr>
          <w:rFonts w:ascii="Times New Roman" w:eastAsia="Calibri" w:hAnsi="Times New Roman" w:cs="Times New Roman"/>
          <w:bCs/>
          <w:sz w:val="12"/>
          <w:szCs w:val="12"/>
        </w:rPr>
        <w:t>принять проект Решения «Об исполнении бюджета сельского поселения Светлодольск муниципального района Сергиевский за 2019 год» в редакции, вы</w:t>
      </w:r>
      <w:r>
        <w:rPr>
          <w:rFonts w:ascii="Times New Roman" w:eastAsia="Calibri" w:hAnsi="Times New Roman" w:cs="Times New Roman"/>
          <w:bCs/>
          <w:sz w:val="12"/>
          <w:szCs w:val="12"/>
        </w:rPr>
        <w:t>несенной на публичные слушания.</w:t>
      </w:r>
    </w:p>
    <w:p w:rsidR="00475DB6" w:rsidRPr="00475DB6" w:rsidRDefault="00475DB6" w:rsidP="00475DB6">
      <w:pPr>
        <w:spacing w:after="0"/>
        <w:ind w:firstLine="284"/>
        <w:jc w:val="right"/>
        <w:rPr>
          <w:rFonts w:ascii="Times New Roman" w:eastAsia="Calibri" w:hAnsi="Times New Roman" w:cs="Times New Roman"/>
          <w:bCs/>
          <w:sz w:val="12"/>
          <w:szCs w:val="12"/>
        </w:rPr>
      </w:pPr>
      <w:r w:rsidRPr="00475DB6">
        <w:rPr>
          <w:rFonts w:ascii="Times New Roman" w:eastAsia="Calibri" w:hAnsi="Times New Roman" w:cs="Times New Roman"/>
          <w:bCs/>
          <w:sz w:val="12"/>
          <w:szCs w:val="12"/>
        </w:rPr>
        <w:t>Глава сельского поселения Светлодольск</w:t>
      </w:r>
    </w:p>
    <w:p w:rsidR="00475DB6" w:rsidRDefault="00475DB6" w:rsidP="00475DB6">
      <w:pPr>
        <w:spacing w:after="0"/>
        <w:ind w:firstLine="284"/>
        <w:jc w:val="right"/>
        <w:rPr>
          <w:rFonts w:ascii="Times New Roman" w:eastAsia="Calibri" w:hAnsi="Times New Roman" w:cs="Times New Roman"/>
          <w:bCs/>
          <w:sz w:val="12"/>
          <w:szCs w:val="12"/>
        </w:rPr>
      </w:pPr>
      <w:r w:rsidRPr="00475DB6">
        <w:rPr>
          <w:rFonts w:ascii="Times New Roman" w:eastAsia="Calibri" w:hAnsi="Times New Roman" w:cs="Times New Roman"/>
          <w:bCs/>
          <w:sz w:val="12"/>
          <w:szCs w:val="12"/>
        </w:rPr>
        <w:t xml:space="preserve">муниципального района Сергиевский    </w:t>
      </w:r>
    </w:p>
    <w:p w:rsidR="00475DB6" w:rsidRDefault="00475DB6" w:rsidP="00475DB6">
      <w:pPr>
        <w:spacing w:after="0"/>
        <w:ind w:firstLine="284"/>
        <w:jc w:val="right"/>
        <w:rPr>
          <w:rFonts w:ascii="Times New Roman" w:eastAsia="Calibri" w:hAnsi="Times New Roman" w:cs="Times New Roman"/>
          <w:bCs/>
          <w:sz w:val="12"/>
          <w:szCs w:val="12"/>
        </w:rPr>
      </w:pPr>
      <w:r w:rsidRPr="00475DB6">
        <w:rPr>
          <w:rFonts w:ascii="Times New Roman" w:eastAsia="Calibri" w:hAnsi="Times New Roman" w:cs="Times New Roman"/>
          <w:bCs/>
          <w:sz w:val="12"/>
          <w:szCs w:val="12"/>
        </w:rPr>
        <w:t xml:space="preserve">                                        </w:t>
      </w:r>
      <w:proofErr w:type="spellStart"/>
      <w:r w:rsidRPr="00475DB6">
        <w:rPr>
          <w:rFonts w:ascii="Times New Roman" w:eastAsia="Calibri" w:hAnsi="Times New Roman" w:cs="Times New Roman"/>
          <w:bCs/>
          <w:sz w:val="12"/>
          <w:szCs w:val="12"/>
        </w:rPr>
        <w:t>Н.В.Андрюхин</w:t>
      </w:r>
      <w:proofErr w:type="spellEnd"/>
      <w:r w:rsidRPr="00475DB6">
        <w:rPr>
          <w:rFonts w:ascii="Times New Roman" w:eastAsia="Calibri" w:hAnsi="Times New Roman" w:cs="Times New Roman"/>
          <w:bCs/>
          <w:sz w:val="12"/>
          <w:szCs w:val="12"/>
        </w:rPr>
        <w:t xml:space="preserve">    </w:t>
      </w:r>
    </w:p>
    <w:p w:rsidR="00475DB6" w:rsidRDefault="00475DB6" w:rsidP="00475DB6">
      <w:pPr>
        <w:spacing w:after="0"/>
        <w:ind w:firstLine="284"/>
        <w:jc w:val="both"/>
        <w:rPr>
          <w:rFonts w:ascii="Times New Roman" w:eastAsia="Calibri" w:hAnsi="Times New Roman" w:cs="Times New Roman"/>
          <w:bCs/>
          <w:sz w:val="12"/>
          <w:szCs w:val="12"/>
        </w:rPr>
      </w:pPr>
    </w:p>
    <w:p w:rsidR="00475DB6" w:rsidRPr="00475DB6" w:rsidRDefault="00475DB6" w:rsidP="00475DB6">
      <w:pPr>
        <w:spacing w:after="0"/>
        <w:ind w:firstLine="284"/>
        <w:jc w:val="center"/>
        <w:rPr>
          <w:rFonts w:ascii="Times New Roman" w:eastAsia="Calibri" w:hAnsi="Times New Roman" w:cs="Times New Roman"/>
          <w:b/>
          <w:bCs/>
          <w:sz w:val="12"/>
          <w:szCs w:val="12"/>
        </w:rPr>
      </w:pPr>
      <w:r w:rsidRPr="00475DB6">
        <w:rPr>
          <w:rFonts w:ascii="Times New Roman" w:eastAsia="Calibri" w:hAnsi="Times New Roman" w:cs="Times New Roman"/>
          <w:b/>
          <w:bCs/>
          <w:sz w:val="12"/>
          <w:szCs w:val="12"/>
        </w:rPr>
        <w:t>Заключение о результатах публичных слушаний в сельском поселении Сергиевск муниципального района Сергиевский Самарской области по вопросу о проекте Решения «Об исполнении бюджета сельского поселения Сергиевск  муниципального района Сергиевский за 2019  год» от "20 " июля  2020 г.</w:t>
      </w:r>
    </w:p>
    <w:p w:rsidR="00475DB6" w:rsidRPr="00475DB6" w:rsidRDefault="00475DB6" w:rsidP="00475DB6">
      <w:pPr>
        <w:spacing w:after="0"/>
        <w:ind w:firstLine="284"/>
        <w:jc w:val="both"/>
        <w:rPr>
          <w:rFonts w:ascii="Times New Roman" w:eastAsia="Calibri" w:hAnsi="Times New Roman" w:cs="Times New Roman"/>
          <w:bCs/>
          <w:sz w:val="12"/>
          <w:szCs w:val="12"/>
        </w:rPr>
      </w:pPr>
      <w:r w:rsidRPr="00475DB6">
        <w:rPr>
          <w:rFonts w:ascii="Times New Roman" w:eastAsia="Calibri" w:hAnsi="Times New Roman" w:cs="Times New Roman"/>
          <w:bCs/>
          <w:sz w:val="12"/>
          <w:szCs w:val="12"/>
        </w:rPr>
        <w:t>1. Дата проведения публичных слушаний – с "06" июля   2020  года по "20" июля  2020 года.</w:t>
      </w:r>
    </w:p>
    <w:p w:rsidR="00475DB6" w:rsidRPr="00475DB6" w:rsidRDefault="00475DB6" w:rsidP="00475DB6">
      <w:pPr>
        <w:spacing w:after="0"/>
        <w:ind w:firstLine="284"/>
        <w:jc w:val="both"/>
        <w:rPr>
          <w:rFonts w:ascii="Times New Roman" w:eastAsia="Calibri" w:hAnsi="Times New Roman" w:cs="Times New Roman"/>
          <w:bCs/>
          <w:sz w:val="12"/>
          <w:szCs w:val="12"/>
        </w:rPr>
      </w:pPr>
      <w:r w:rsidRPr="00475DB6">
        <w:rPr>
          <w:rFonts w:ascii="Times New Roman" w:eastAsia="Calibri" w:hAnsi="Times New Roman" w:cs="Times New Roman"/>
          <w:bCs/>
          <w:sz w:val="12"/>
          <w:szCs w:val="12"/>
        </w:rPr>
        <w:t xml:space="preserve">2. Место проведения публичных слушаний: Самарская область, Сергиевский район, село Сергиевск, ул. </w:t>
      </w:r>
      <w:proofErr w:type="spellStart"/>
      <w:r w:rsidRPr="00475DB6">
        <w:rPr>
          <w:rFonts w:ascii="Times New Roman" w:eastAsia="Calibri" w:hAnsi="Times New Roman" w:cs="Times New Roman"/>
          <w:bCs/>
          <w:sz w:val="12"/>
          <w:szCs w:val="12"/>
        </w:rPr>
        <w:t>Г.Михайловского</w:t>
      </w:r>
      <w:proofErr w:type="spellEnd"/>
      <w:r w:rsidRPr="00475DB6">
        <w:rPr>
          <w:rFonts w:ascii="Times New Roman" w:eastAsia="Calibri" w:hAnsi="Times New Roman" w:cs="Times New Roman"/>
          <w:bCs/>
          <w:sz w:val="12"/>
          <w:szCs w:val="12"/>
        </w:rPr>
        <w:t>, дом 27.</w:t>
      </w:r>
    </w:p>
    <w:p w:rsidR="00475DB6" w:rsidRPr="00475DB6" w:rsidRDefault="00475DB6" w:rsidP="00475DB6">
      <w:pPr>
        <w:spacing w:after="0"/>
        <w:ind w:firstLine="284"/>
        <w:jc w:val="both"/>
        <w:rPr>
          <w:rFonts w:ascii="Times New Roman" w:eastAsia="Calibri" w:hAnsi="Times New Roman" w:cs="Times New Roman"/>
          <w:bCs/>
          <w:sz w:val="12"/>
          <w:szCs w:val="12"/>
        </w:rPr>
      </w:pPr>
      <w:r w:rsidRPr="00475DB6">
        <w:rPr>
          <w:rFonts w:ascii="Times New Roman" w:eastAsia="Calibri" w:hAnsi="Times New Roman" w:cs="Times New Roman"/>
          <w:bCs/>
          <w:sz w:val="12"/>
          <w:szCs w:val="12"/>
        </w:rPr>
        <w:t>3. Основание проведения публичных слушаний: Постановление Главы сельского поселения Сергиевск муниципального района Сергиевский №  от 24.06.2020 г. «О проведении публичных слушаний по проекту Решения собрания представителей сельского поселения Сергиевск  муниципального района Сергиевский  «Об исполнении бюджета сельского поселения Сергиевск муниципального района Сергиевский за 2019 год», опубликованное в газете «Сергиевский вестник» №49 (445)  от 25.06.2020г.</w:t>
      </w:r>
    </w:p>
    <w:p w:rsidR="00475DB6" w:rsidRPr="00475DB6" w:rsidRDefault="00475DB6" w:rsidP="00475DB6">
      <w:pPr>
        <w:spacing w:after="0"/>
        <w:ind w:firstLine="284"/>
        <w:jc w:val="both"/>
        <w:rPr>
          <w:rFonts w:ascii="Times New Roman" w:eastAsia="Calibri" w:hAnsi="Times New Roman" w:cs="Times New Roman"/>
          <w:bCs/>
          <w:sz w:val="12"/>
          <w:szCs w:val="12"/>
        </w:rPr>
      </w:pPr>
      <w:r w:rsidRPr="00475DB6">
        <w:rPr>
          <w:rFonts w:ascii="Times New Roman" w:eastAsia="Calibri" w:hAnsi="Times New Roman" w:cs="Times New Roman"/>
          <w:bCs/>
          <w:sz w:val="12"/>
          <w:szCs w:val="12"/>
        </w:rPr>
        <w:t>4. Вопрос, вынесенный на публичные слушания: проект Решения «Об исполнении бюджета сельского поселения Сергиевск муниципального района Сергиевский за 2019год».</w:t>
      </w:r>
    </w:p>
    <w:p w:rsidR="00475DB6" w:rsidRPr="00475DB6" w:rsidRDefault="00475DB6" w:rsidP="00475DB6">
      <w:pPr>
        <w:spacing w:after="0"/>
        <w:ind w:firstLine="284"/>
        <w:jc w:val="both"/>
        <w:rPr>
          <w:rFonts w:ascii="Times New Roman" w:eastAsia="Calibri" w:hAnsi="Times New Roman" w:cs="Times New Roman"/>
          <w:bCs/>
          <w:sz w:val="12"/>
          <w:szCs w:val="12"/>
        </w:rPr>
      </w:pPr>
      <w:r w:rsidRPr="00475DB6">
        <w:rPr>
          <w:rFonts w:ascii="Times New Roman" w:eastAsia="Calibri" w:hAnsi="Times New Roman" w:cs="Times New Roman"/>
          <w:bCs/>
          <w:sz w:val="12"/>
          <w:szCs w:val="12"/>
        </w:rPr>
        <w:t xml:space="preserve">5.  "13" июля 2020 года по адресу: Самарская область, Сергиевский район, </w:t>
      </w:r>
      <w:proofErr w:type="spellStart"/>
      <w:r w:rsidRPr="00475DB6">
        <w:rPr>
          <w:rFonts w:ascii="Times New Roman" w:eastAsia="Calibri" w:hAnsi="Times New Roman" w:cs="Times New Roman"/>
          <w:bCs/>
          <w:sz w:val="12"/>
          <w:szCs w:val="12"/>
        </w:rPr>
        <w:t>с</w:t>
      </w:r>
      <w:proofErr w:type="gramStart"/>
      <w:r w:rsidRPr="00475DB6">
        <w:rPr>
          <w:rFonts w:ascii="Times New Roman" w:eastAsia="Calibri" w:hAnsi="Times New Roman" w:cs="Times New Roman"/>
          <w:bCs/>
          <w:sz w:val="12"/>
          <w:szCs w:val="12"/>
        </w:rPr>
        <w:t>.С</w:t>
      </w:r>
      <w:proofErr w:type="gramEnd"/>
      <w:r w:rsidRPr="00475DB6">
        <w:rPr>
          <w:rFonts w:ascii="Times New Roman" w:eastAsia="Calibri" w:hAnsi="Times New Roman" w:cs="Times New Roman"/>
          <w:bCs/>
          <w:sz w:val="12"/>
          <w:szCs w:val="12"/>
        </w:rPr>
        <w:t>ергиевск</w:t>
      </w:r>
      <w:proofErr w:type="spellEnd"/>
      <w:r w:rsidRPr="00475DB6">
        <w:rPr>
          <w:rFonts w:ascii="Times New Roman" w:eastAsia="Calibri" w:hAnsi="Times New Roman" w:cs="Times New Roman"/>
          <w:bCs/>
          <w:sz w:val="12"/>
          <w:szCs w:val="12"/>
        </w:rPr>
        <w:t xml:space="preserve">, ул. </w:t>
      </w:r>
      <w:proofErr w:type="spellStart"/>
      <w:r w:rsidRPr="00475DB6">
        <w:rPr>
          <w:rFonts w:ascii="Times New Roman" w:eastAsia="Calibri" w:hAnsi="Times New Roman" w:cs="Times New Roman"/>
          <w:bCs/>
          <w:sz w:val="12"/>
          <w:szCs w:val="12"/>
        </w:rPr>
        <w:t>Г.Михайловского</w:t>
      </w:r>
      <w:proofErr w:type="spellEnd"/>
      <w:r w:rsidRPr="00475DB6">
        <w:rPr>
          <w:rFonts w:ascii="Times New Roman" w:eastAsia="Calibri" w:hAnsi="Times New Roman" w:cs="Times New Roman"/>
          <w:bCs/>
          <w:sz w:val="12"/>
          <w:szCs w:val="12"/>
        </w:rPr>
        <w:t xml:space="preserve">, дом 27  проведено мероприятие по информированию жителей поселения по вопросам публичных слушаний, в котором приняли участие 10 (десять) человек. </w:t>
      </w:r>
    </w:p>
    <w:p w:rsidR="00475DB6" w:rsidRPr="00475DB6" w:rsidRDefault="00475DB6" w:rsidP="00475DB6">
      <w:pPr>
        <w:spacing w:after="0"/>
        <w:ind w:firstLine="284"/>
        <w:jc w:val="both"/>
        <w:rPr>
          <w:rFonts w:ascii="Times New Roman" w:eastAsia="Calibri" w:hAnsi="Times New Roman" w:cs="Times New Roman"/>
          <w:bCs/>
          <w:sz w:val="12"/>
          <w:szCs w:val="12"/>
        </w:rPr>
      </w:pPr>
      <w:r w:rsidRPr="00475DB6">
        <w:rPr>
          <w:rFonts w:ascii="Times New Roman" w:eastAsia="Calibri" w:hAnsi="Times New Roman" w:cs="Times New Roman"/>
          <w:bCs/>
          <w:sz w:val="12"/>
          <w:szCs w:val="12"/>
        </w:rPr>
        <w:t xml:space="preserve">6. Мнения, предложения и замечания по проекту Решения «Об исполнении бюджета сельского поселения Сергиевск  муниципального района Сергиевский за 2019 год» внесли в протокол публичных слушаний 2 (два) человека. </w:t>
      </w:r>
    </w:p>
    <w:p w:rsidR="00475DB6" w:rsidRPr="00475DB6" w:rsidRDefault="00475DB6" w:rsidP="00475DB6">
      <w:pPr>
        <w:spacing w:after="0"/>
        <w:ind w:firstLine="284"/>
        <w:jc w:val="both"/>
        <w:rPr>
          <w:rFonts w:ascii="Times New Roman" w:eastAsia="Calibri" w:hAnsi="Times New Roman" w:cs="Times New Roman"/>
          <w:bCs/>
          <w:sz w:val="12"/>
          <w:szCs w:val="12"/>
        </w:rPr>
      </w:pPr>
      <w:r w:rsidRPr="00475DB6">
        <w:rPr>
          <w:rFonts w:ascii="Times New Roman" w:eastAsia="Calibri" w:hAnsi="Times New Roman" w:cs="Times New Roman"/>
          <w:bCs/>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475DB6" w:rsidRPr="00475DB6" w:rsidRDefault="00475DB6" w:rsidP="00475DB6">
      <w:pPr>
        <w:spacing w:after="0"/>
        <w:ind w:firstLine="284"/>
        <w:jc w:val="both"/>
        <w:rPr>
          <w:rFonts w:ascii="Times New Roman" w:eastAsia="Calibri" w:hAnsi="Times New Roman" w:cs="Times New Roman"/>
          <w:bCs/>
          <w:sz w:val="12"/>
          <w:szCs w:val="12"/>
        </w:rPr>
      </w:pPr>
      <w:r w:rsidRPr="00475DB6">
        <w:rPr>
          <w:rFonts w:ascii="Times New Roman" w:eastAsia="Calibri" w:hAnsi="Times New Roman" w:cs="Times New Roman"/>
          <w:bCs/>
          <w:sz w:val="12"/>
          <w:szCs w:val="12"/>
        </w:rPr>
        <w:t>7.1. Мнения о целесообразности и типичные мнения, содержащие положительную оценку по вопросу публичных слушаний о проекте Решения «Об исполнении бюджета сельского поселения Сергиевск муниципального района Сергиевский за 2019 год» высказали 2 (два) человека.</w:t>
      </w:r>
    </w:p>
    <w:p w:rsidR="00475DB6" w:rsidRPr="00475DB6" w:rsidRDefault="00475DB6" w:rsidP="00475DB6">
      <w:pPr>
        <w:spacing w:after="0"/>
        <w:ind w:firstLine="284"/>
        <w:jc w:val="both"/>
        <w:rPr>
          <w:rFonts w:ascii="Times New Roman" w:eastAsia="Calibri" w:hAnsi="Times New Roman" w:cs="Times New Roman"/>
          <w:bCs/>
          <w:sz w:val="12"/>
          <w:szCs w:val="12"/>
        </w:rPr>
      </w:pPr>
      <w:r w:rsidRPr="00475DB6">
        <w:rPr>
          <w:rFonts w:ascii="Times New Roman" w:eastAsia="Calibri" w:hAnsi="Times New Roman" w:cs="Times New Roman"/>
          <w:bCs/>
          <w:sz w:val="12"/>
          <w:szCs w:val="12"/>
        </w:rPr>
        <w:t>7.2. Мнения, содержащие отрицательную оценку по вопросу публичных слушаний, не высказаны.</w:t>
      </w:r>
    </w:p>
    <w:p w:rsidR="00475DB6" w:rsidRPr="00475DB6" w:rsidRDefault="00475DB6" w:rsidP="00475DB6">
      <w:pPr>
        <w:spacing w:after="0"/>
        <w:ind w:firstLine="284"/>
        <w:jc w:val="both"/>
        <w:rPr>
          <w:rFonts w:ascii="Times New Roman" w:eastAsia="Calibri" w:hAnsi="Times New Roman" w:cs="Times New Roman"/>
          <w:bCs/>
          <w:sz w:val="12"/>
          <w:szCs w:val="12"/>
        </w:rPr>
      </w:pPr>
      <w:r w:rsidRPr="00475DB6">
        <w:rPr>
          <w:rFonts w:ascii="Times New Roman" w:eastAsia="Calibri" w:hAnsi="Times New Roman" w:cs="Times New Roman"/>
          <w:bCs/>
          <w:sz w:val="12"/>
          <w:szCs w:val="12"/>
        </w:rPr>
        <w:t>7.3. Замечания и предложения по вопросам публичных слушаний не поступали.</w:t>
      </w:r>
    </w:p>
    <w:p w:rsidR="00475DB6" w:rsidRPr="00475DB6" w:rsidRDefault="00475DB6" w:rsidP="00475DB6">
      <w:pPr>
        <w:spacing w:after="0"/>
        <w:ind w:firstLine="284"/>
        <w:jc w:val="both"/>
        <w:rPr>
          <w:rFonts w:ascii="Times New Roman" w:eastAsia="Calibri" w:hAnsi="Times New Roman" w:cs="Times New Roman"/>
          <w:bCs/>
          <w:sz w:val="12"/>
          <w:szCs w:val="12"/>
        </w:rPr>
      </w:pPr>
      <w:r w:rsidRPr="00475DB6">
        <w:rPr>
          <w:rFonts w:ascii="Times New Roman" w:eastAsia="Calibri" w:hAnsi="Times New Roman" w:cs="Times New Roman"/>
          <w:bCs/>
          <w:sz w:val="12"/>
          <w:szCs w:val="12"/>
        </w:rPr>
        <w:t>8. По результатам рассмотрения мнений, замечаний и предложений участников публичных слушаний рекомендуется:</w:t>
      </w:r>
    </w:p>
    <w:p w:rsidR="00475DB6" w:rsidRPr="00475DB6" w:rsidRDefault="00475DB6" w:rsidP="00475DB6">
      <w:pPr>
        <w:spacing w:after="0"/>
        <w:ind w:firstLine="284"/>
        <w:jc w:val="both"/>
        <w:rPr>
          <w:rFonts w:ascii="Times New Roman" w:eastAsia="Calibri" w:hAnsi="Times New Roman" w:cs="Times New Roman"/>
          <w:bCs/>
          <w:sz w:val="12"/>
          <w:szCs w:val="12"/>
        </w:rPr>
      </w:pPr>
      <w:r w:rsidRPr="00475DB6">
        <w:rPr>
          <w:rFonts w:ascii="Times New Roman" w:eastAsia="Calibri" w:hAnsi="Times New Roman" w:cs="Times New Roman"/>
          <w:bCs/>
          <w:sz w:val="12"/>
          <w:szCs w:val="12"/>
        </w:rPr>
        <w:t>принять проект Решения «Об исполнении бюджета сельского поселения Сергиевск муниципального района Сергиевский за 2019 год» в редакции, вы</w:t>
      </w:r>
      <w:r>
        <w:rPr>
          <w:rFonts w:ascii="Times New Roman" w:eastAsia="Calibri" w:hAnsi="Times New Roman" w:cs="Times New Roman"/>
          <w:bCs/>
          <w:sz w:val="12"/>
          <w:szCs w:val="12"/>
        </w:rPr>
        <w:t>несенной на публичные слушания.</w:t>
      </w:r>
    </w:p>
    <w:p w:rsidR="00475DB6" w:rsidRPr="00475DB6" w:rsidRDefault="00475DB6" w:rsidP="00475DB6">
      <w:pPr>
        <w:spacing w:after="0"/>
        <w:ind w:firstLine="284"/>
        <w:jc w:val="right"/>
        <w:rPr>
          <w:rFonts w:ascii="Times New Roman" w:eastAsia="Calibri" w:hAnsi="Times New Roman" w:cs="Times New Roman"/>
          <w:bCs/>
          <w:sz w:val="12"/>
          <w:szCs w:val="12"/>
        </w:rPr>
      </w:pPr>
      <w:r w:rsidRPr="00475DB6">
        <w:rPr>
          <w:rFonts w:ascii="Times New Roman" w:eastAsia="Calibri" w:hAnsi="Times New Roman" w:cs="Times New Roman"/>
          <w:bCs/>
          <w:sz w:val="12"/>
          <w:szCs w:val="12"/>
        </w:rPr>
        <w:t>Глава сельского поселения Сергиевск</w:t>
      </w:r>
    </w:p>
    <w:p w:rsidR="00475DB6" w:rsidRDefault="00475DB6" w:rsidP="00475DB6">
      <w:pPr>
        <w:spacing w:after="0"/>
        <w:ind w:firstLine="284"/>
        <w:jc w:val="right"/>
        <w:rPr>
          <w:rFonts w:ascii="Times New Roman" w:eastAsia="Calibri" w:hAnsi="Times New Roman" w:cs="Times New Roman"/>
          <w:bCs/>
          <w:sz w:val="12"/>
          <w:szCs w:val="12"/>
        </w:rPr>
      </w:pPr>
      <w:r w:rsidRPr="00475DB6">
        <w:rPr>
          <w:rFonts w:ascii="Times New Roman" w:eastAsia="Calibri" w:hAnsi="Times New Roman" w:cs="Times New Roman"/>
          <w:bCs/>
          <w:sz w:val="12"/>
          <w:szCs w:val="12"/>
        </w:rPr>
        <w:t xml:space="preserve">муниципального района Сергиевский     </w:t>
      </w:r>
    </w:p>
    <w:p w:rsidR="00475DB6" w:rsidRDefault="00475DB6" w:rsidP="00475DB6">
      <w:pPr>
        <w:spacing w:after="0"/>
        <w:ind w:firstLine="284"/>
        <w:jc w:val="right"/>
        <w:rPr>
          <w:rFonts w:ascii="Times New Roman" w:eastAsia="Calibri" w:hAnsi="Times New Roman" w:cs="Times New Roman"/>
          <w:bCs/>
          <w:sz w:val="12"/>
          <w:szCs w:val="12"/>
        </w:rPr>
      </w:pPr>
      <w:r w:rsidRPr="00475DB6">
        <w:rPr>
          <w:rFonts w:ascii="Times New Roman" w:eastAsia="Calibri" w:hAnsi="Times New Roman" w:cs="Times New Roman"/>
          <w:bCs/>
          <w:sz w:val="12"/>
          <w:szCs w:val="12"/>
        </w:rPr>
        <w:t xml:space="preserve">                                      М.М. </w:t>
      </w:r>
      <w:proofErr w:type="spellStart"/>
      <w:r w:rsidRPr="00475DB6">
        <w:rPr>
          <w:rFonts w:ascii="Times New Roman" w:eastAsia="Calibri" w:hAnsi="Times New Roman" w:cs="Times New Roman"/>
          <w:bCs/>
          <w:sz w:val="12"/>
          <w:szCs w:val="12"/>
        </w:rPr>
        <w:t>Арчибасов</w:t>
      </w:r>
      <w:proofErr w:type="spellEnd"/>
      <w:r w:rsidRPr="00475DB6">
        <w:rPr>
          <w:rFonts w:ascii="Times New Roman" w:eastAsia="Calibri" w:hAnsi="Times New Roman" w:cs="Times New Roman"/>
          <w:bCs/>
          <w:sz w:val="12"/>
          <w:szCs w:val="12"/>
        </w:rPr>
        <w:t xml:space="preserve">     </w:t>
      </w:r>
    </w:p>
    <w:p w:rsidR="00475DB6" w:rsidRDefault="00475DB6" w:rsidP="00475DB6">
      <w:pPr>
        <w:spacing w:after="0"/>
        <w:ind w:firstLine="284"/>
        <w:jc w:val="right"/>
        <w:rPr>
          <w:rFonts w:ascii="Times New Roman" w:eastAsia="Calibri" w:hAnsi="Times New Roman" w:cs="Times New Roman"/>
          <w:bCs/>
          <w:sz w:val="12"/>
          <w:szCs w:val="12"/>
        </w:rPr>
      </w:pPr>
    </w:p>
    <w:p w:rsidR="00475DB6" w:rsidRPr="00475DB6" w:rsidRDefault="00475DB6" w:rsidP="00475DB6">
      <w:pPr>
        <w:spacing w:after="0"/>
        <w:ind w:firstLine="284"/>
        <w:jc w:val="center"/>
        <w:rPr>
          <w:rFonts w:ascii="Times New Roman" w:eastAsia="Calibri" w:hAnsi="Times New Roman" w:cs="Times New Roman"/>
          <w:b/>
          <w:bCs/>
          <w:sz w:val="12"/>
          <w:szCs w:val="12"/>
        </w:rPr>
      </w:pPr>
      <w:r w:rsidRPr="00475DB6">
        <w:rPr>
          <w:rFonts w:ascii="Times New Roman" w:eastAsia="Calibri" w:hAnsi="Times New Roman" w:cs="Times New Roman"/>
          <w:b/>
          <w:bCs/>
          <w:sz w:val="12"/>
          <w:szCs w:val="12"/>
        </w:rPr>
        <w:t>Заключение о результатах публичных слушаний в сельском поселении  Серноводск муниципального района Сергиевский Самарской области по вопросу о проекте Решения «Об исполнении бюджета сельского поселения  Серноводск  муниципального района Сергиевский за 2019  год» от "20 " июля  2020 г.</w:t>
      </w:r>
    </w:p>
    <w:p w:rsidR="00475DB6" w:rsidRPr="00475DB6" w:rsidRDefault="00475DB6" w:rsidP="00475DB6">
      <w:pPr>
        <w:spacing w:after="0"/>
        <w:ind w:firstLine="284"/>
        <w:jc w:val="both"/>
        <w:rPr>
          <w:rFonts w:ascii="Times New Roman" w:eastAsia="Calibri" w:hAnsi="Times New Roman" w:cs="Times New Roman"/>
          <w:bCs/>
          <w:sz w:val="12"/>
          <w:szCs w:val="12"/>
        </w:rPr>
      </w:pPr>
      <w:r w:rsidRPr="00475DB6">
        <w:rPr>
          <w:rFonts w:ascii="Times New Roman" w:eastAsia="Calibri" w:hAnsi="Times New Roman" w:cs="Times New Roman"/>
          <w:bCs/>
          <w:sz w:val="12"/>
          <w:szCs w:val="12"/>
        </w:rPr>
        <w:t>1. Дата проведения публичных слушаний – с "06" июля   2020  года по "20" июля  2020 года.</w:t>
      </w:r>
    </w:p>
    <w:p w:rsidR="00475DB6" w:rsidRPr="00475DB6" w:rsidRDefault="00475DB6" w:rsidP="00475DB6">
      <w:pPr>
        <w:spacing w:after="0"/>
        <w:ind w:firstLine="284"/>
        <w:jc w:val="both"/>
        <w:rPr>
          <w:rFonts w:ascii="Times New Roman" w:eastAsia="Calibri" w:hAnsi="Times New Roman" w:cs="Times New Roman"/>
          <w:bCs/>
          <w:sz w:val="12"/>
          <w:szCs w:val="12"/>
        </w:rPr>
      </w:pPr>
      <w:r w:rsidRPr="00475DB6">
        <w:rPr>
          <w:rFonts w:ascii="Times New Roman" w:eastAsia="Calibri" w:hAnsi="Times New Roman" w:cs="Times New Roman"/>
          <w:bCs/>
          <w:sz w:val="12"/>
          <w:szCs w:val="12"/>
        </w:rPr>
        <w:t xml:space="preserve">2. Место проведения публичных слушаний: Самарская область, Сергиевский район, </w:t>
      </w:r>
      <w:proofErr w:type="spellStart"/>
      <w:r w:rsidRPr="00475DB6">
        <w:rPr>
          <w:rFonts w:ascii="Times New Roman" w:eastAsia="Calibri" w:hAnsi="Times New Roman" w:cs="Times New Roman"/>
          <w:bCs/>
          <w:sz w:val="12"/>
          <w:szCs w:val="12"/>
        </w:rPr>
        <w:t>п</w:t>
      </w:r>
      <w:proofErr w:type="gramStart"/>
      <w:r w:rsidRPr="00475DB6">
        <w:rPr>
          <w:rFonts w:ascii="Times New Roman" w:eastAsia="Calibri" w:hAnsi="Times New Roman" w:cs="Times New Roman"/>
          <w:bCs/>
          <w:sz w:val="12"/>
          <w:szCs w:val="12"/>
        </w:rPr>
        <w:t>.С</w:t>
      </w:r>
      <w:proofErr w:type="gramEnd"/>
      <w:r w:rsidRPr="00475DB6">
        <w:rPr>
          <w:rFonts w:ascii="Times New Roman" w:eastAsia="Calibri" w:hAnsi="Times New Roman" w:cs="Times New Roman"/>
          <w:bCs/>
          <w:sz w:val="12"/>
          <w:szCs w:val="12"/>
        </w:rPr>
        <w:t>ерноводск</w:t>
      </w:r>
      <w:proofErr w:type="spellEnd"/>
      <w:r w:rsidRPr="00475DB6">
        <w:rPr>
          <w:rFonts w:ascii="Times New Roman" w:eastAsia="Calibri" w:hAnsi="Times New Roman" w:cs="Times New Roman"/>
          <w:bCs/>
          <w:sz w:val="12"/>
          <w:szCs w:val="12"/>
        </w:rPr>
        <w:t>, ул. Советская, дом 61.</w:t>
      </w:r>
    </w:p>
    <w:p w:rsidR="00475DB6" w:rsidRPr="00475DB6" w:rsidRDefault="00475DB6" w:rsidP="00475DB6">
      <w:pPr>
        <w:spacing w:after="0"/>
        <w:ind w:firstLine="284"/>
        <w:jc w:val="both"/>
        <w:rPr>
          <w:rFonts w:ascii="Times New Roman" w:eastAsia="Calibri" w:hAnsi="Times New Roman" w:cs="Times New Roman"/>
          <w:bCs/>
          <w:sz w:val="12"/>
          <w:szCs w:val="12"/>
        </w:rPr>
      </w:pPr>
      <w:r w:rsidRPr="00475DB6">
        <w:rPr>
          <w:rFonts w:ascii="Times New Roman" w:eastAsia="Calibri" w:hAnsi="Times New Roman" w:cs="Times New Roman"/>
          <w:bCs/>
          <w:sz w:val="12"/>
          <w:szCs w:val="12"/>
        </w:rPr>
        <w:t>3. Основание проведения публичных слушаний: Постановление Главы сельского поселения Серноводск муниципального района Сергиевский №  от 24.06.2020 г. «О проведении публичных слушаний по проекту Решения собрания представителей сельского поселения Серноводск муниципального района Сергиевский  «Об исполнении бюджета сельского поселения Серноводск муниципального района Сергиевский за 2019 год», опубликованное в газете «Сергиевский вестник» № 49(455) от 25.06.2020г.</w:t>
      </w:r>
    </w:p>
    <w:p w:rsidR="00475DB6" w:rsidRPr="00475DB6" w:rsidRDefault="00475DB6" w:rsidP="00475DB6">
      <w:pPr>
        <w:spacing w:after="0"/>
        <w:ind w:firstLine="284"/>
        <w:jc w:val="both"/>
        <w:rPr>
          <w:rFonts w:ascii="Times New Roman" w:eastAsia="Calibri" w:hAnsi="Times New Roman" w:cs="Times New Roman"/>
          <w:bCs/>
          <w:sz w:val="12"/>
          <w:szCs w:val="12"/>
        </w:rPr>
      </w:pPr>
      <w:r w:rsidRPr="00475DB6">
        <w:rPr>
          <w:rFonts w:ascii="Times New Roman" w:eastAsia="Calibri" w:hAnsi="Times New Roman" w:cs="Times New Roman"/>
          <w:bCs/>
          <w:sz w:val="12"/>
          <w:szCs w:val="12"/>
        </w:rPr>
        <w:t>4. Вопрос, вынесенный на публичные слушания: проект Решения «Об исполнении бюджета сельского поселения Серноводск муниципального района Сергиевский за 2019год».</w:t>
      </w:r>
    </w:p>
    <w:p w:rsidR="00475DB6" w:rsidRPr="00475DB6" w:rsidRDefault="00475DB6" w:rsidP="00475DB6">
      <w:pPr>
        <w:spacing w:after="0"/>
        <w:ind w:firstLine="284"/>
        <w:jc w:val="both"/>
        <w:rPr>
          <w:rFonts w:ascii="Times New Roman" w:eastAsia="Calibri" w:hAnsi="Times New Roman" w:cs="Times New Roman"/>
          <w:bCs/>
          <w:sz w:val="12"/>
          <w:szCs w:val="12"/>
        </w:rPr>
      </w:pPr>
      <w:r w:rsidRPr="00475DB6">
        <w:rPr>
          <w:rFonts w:ascii="Times New Roman" w:eastAsia="Calibri" w:hAnsi="Times New Roman" w:cs="Times New Roman"/>
          <w:bCs/>
          <w:sz w:val="12"/>
          <w:szCs w:val="12"/>
        </w:rPr>
        <w:t xml:space="preserve">5.  "13" июля 2020 года по адресу: Самарская область, Сергиевский район, </w:t>
      </w:r>
      <w:proofErr w:type="spellStart"/>
      <w:r w:rsidRPr="00475DB6">
        <w:rPr>
          <w:rFonts w:ascii="Times New Roman" w:eastAsia="Calibri" w:hAnsi="Times New Roman" w:cs="Times New Roman"/>
          <w:bCs/>
          <w:sz w:val="12"/>
          <w:szCs w:val="12"/>
        </w:rPr>
        <w:t>п</w:t>
      </w:r>
      <w:proofErr w:type="gramStart"/>
      <w:r w:rsidRPr="00475DB6">
        <w:rPr>
          <w:rFonts w:ascii="Times New Roman" w:eastAsia="Calibri" w:hAnsi="Times New Roman" w:cs="Times New Roman"/>
          <w:bCs/>
          <w:sz w:val="12"/>
          <w:szCs w:val="12"/>
        </w:rPr>
        <w:t>.С</w:t>
      </w:r>
      <w:proofErr w:type="gramEnd"/>
      <w:r w:rsidRPr="00475DB6">
        <w:rPr>
          <w:rFonts w:ascii="Times New Roman" w:eastAsia="Calibri" w:hAnsi="Times New Roman" w:cs="Times New Roman"/>
          <w:bCs/>
          <w:sz w:val="12"/>
          <w:szCs w:val="12"/>
        </w:rPr>
        <w:t>ерноводск</w:t>
      </w:r>
      <w:proofErr w:type="spellEnd"/>
      <w:r w:rsidRPr="00475DB6">
        <w:rPr>
          <w:rFonts w:ascii="Times New Roman" w:eastAsia="Calibri" w:hAnsi="Times New Roman" w:cs="Times New Roman"/>
          <w:bCs/>
          <w:sz w:val="12"/>
          <w:szCs w:val="12"/>
        </w:rPr>
        <w:t xml:space="preserve">, ул. Советская, дом 61,  проведено мероприятие по информированию жителей поселения по вопросам публичных слушаний, в котором приняли участие  9 (девять) человек. </w:t>
      </w:r>
    </w:p>
    <w:p w:rsidR="00475DB6" w:rsidRPr="00475DB6" w:rsidRDefault="00475DB6" w:rsidP="00475DB6">
      <w:pPr>
        <w:spacing w:after="0"/>
        <w:ind w:firstLine="284"/>
        <w:jc w:val="both"/>
        <w:rPr>
          <w:rFonts w:ascii="Times New Roman" w:eastAsia="Calibri" w:hAnsi="Times New Roman" w:cs="Times New Roman"/>
          <w:bCs/>
          <w:sz w:val="12"/>
          <w:szCs w:val="12"/>
        </w:rPr>
      </w:pPr>
      <w:r w:rsidRPr="00475DB6">
        <w:rPr>
          <w:rFonts w:ascii="Times New Roman" w:eastAsia="Calibri" w:hAnsi="Times New Roman" w:cs="Times New Roman"/>
          <w:bCs/>
          <w:sz w:val="12"/>
          <w:szCs w:val="12"/>
        </w:rPr>
        <w:lastRenderedPageBreak/>
        <w:t xml:space="preserve">6. Мнения, предложения и замечания по проекту Решения «Об исполнении бюджета сельского поселения Серноводск  муниципального района Сергиевский за 2019 год» внесли в протокол публичных слушаний 3 (три) человека. </w:t>
      </w:r>
    </w:p>
    <w:p w:rsidR="00475DB6" w:rsidRPr="00475DB6" w:rsidRDefault="00475DB6" w:rsidP="00475DB6">
      <w:pPr>
        <w:spacing w:after="0"/>
        <w:ind w:firstLine="284"/>
        <w:jc w:val="both"/>
        <w:rPr>
          <w:rFonts w:ascii="Times New Roman" w:eastAsia="Calibri" w:hAnsi="Times New Roman" w:cs="Times New Roman"/>
          <w:bCs/>
          <w:sz w:val="12"/>
          <w:szCs w:val="12"/>
        </w:rPr>
      </w:pPr>
      <w:r w:rsidRPr="00475DB6">
        <w:rPr>
          <w:rFonts w:ascii="Times New Roman" w:eastAsia="Calibri" w:hAnsi="Times New Roman" w:cs="Times New Roman"/>
          <w:bCs/>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475DB6" w:rsidRPr="00475DB6" w:rsidRDefault="00475DB6" w:rsidP="00475DB6">
      <w:pPr>
        <w:spacing w:after="0"/>
        <w:ind w:firstLine="284"/>
        <w:jc w:val="both"/>
        <w:rPr>
          <w:rFonts w:ascii="Times New Roman" w:eastAsia="Calibri" w:hAnsi="Times New Roman" w:cs="Times New Roman"/>
          <w:bCs/>
          <w:sz w:val="12"/>
          <w:szCs w:val="12"/>
        </w:rPr>
      </w:pPr>
      <w:r w:rsidRPr="00475DB6">
        <w:rPr>
          <w:rFonts w:ascii="Times New Roman" w:eastAsia="Calibri" w:hAnsi="Times New Roman" w:cs="Times New Roman"/>
          <w:bCs/>
          <w:sz w:val="12"/>
          <w:szCs w:val="12"/>
        </w:rPr>
        <w:t>7.1. Мнения о целесообразности и типичные мнения, содержащие положительную оценку по вопросу публичных слушаний о проекте Решения «Об исполнении бюджета сельского поселения Серноводск  муниципального района Сергиевский за 2019 год» высказали 9 (девять) человека.</w:t>
      </w:r>
    </w:p>
    <w:p w:rsidR="00475DB6" w:rsidRPr="00475DB6" w:rsidRDefault="00475DB6" w:rsidP="00475DB6">
      <w:pPr>
        <w:spacing w:after="0"/>
        <w:ind w:firstLine="284"/>
        <w:jc w:val="both"/>
        <w:rPr>
          <w:rFonts w:ascii="Times New Roman" w:eastAsia="Calibri" w:hAnsi="Times New Roman" w:cs="Times New Roman"/>
          <w:bCs/>
          <w:sz w:val="12"/>
          <w:szCs w:val="12"/>
        </w:rPr>
      </w:pPr>
      <w:r w:rsidRPr="00475DB6">
        <w:rPr>
          <w:rFonts w:ascii="Times New Roman" w:eastAsia="Calibri" w:hAnsi="Times New Roman" w:cs="Times New Roman"/>
          <w:bCs/>
          <w:sz w:val="12"/>
          <w:szCs w:val="12"/>
        </w:rPr>
        <w:t>7.2. Мнения, содержащие отрицательную оценку по вопросу публичных слушаний, не высказаны.</w:t>
      </w:r>
    </w:p>
    <w:p w:rsidR="00475DB6" w:rsidRPr="00475DB6" w:rsidRDefault="00475DB6" w:rsidP="00475DB6">
      <w:pPr>
        <w:spacing w:after="0"/>
        <w:ind w:firstLine="284"/>
        <w:jc w:val="both"/>
        <w:rPr>
          <w:rFonts w:ascii="Times New Roman" w:eastAsia="Calibri" w:hAnsi="Times New Roman" w:cs="Times New Roman"/>
          <w:bCs/>
          <w:sz w:val="12"/>
          <w:szCs w:val="12"/>
        </w:rPr>
      </w:pPr>
      <w:r w:rsidRPr="00475DB6">
        <w:rPr>
          <w:rFonts w:ascii="Times New Roman" w:eastAsia="Calibri" w:hAnsi="Times New Roman" w:cs="Times New Roman"/>
          <w:bCs/>
          <w:sz w:val="12"/>
          <w:szCs w:val="12"/>
        </w:rPr>
        <w:t>7.3. Замечания и предложения по вопросам публичных слушаний не поступали.</w:t>
      </w:r>
    </w:p>
    <w:p w:rsidR="00475DB6" w:rsidRPr="00475DB6" w:rsidRDefault="00475DB6" w:rsidP="00475DB6">
      <w:pPr>
        <w:spacing w:after="0"/>
        <w:ind w:firstLine="284"/>
        <w:jc w:val="both"/>
        <w:rPr>
          <w:rFonts w:ascii="Times New Roman" w:eastAsia="Calibri" w:hAnsi="Times New Roman" w:cs="Times New Roman"/>
          <w:bCs/>
          <w:sz w:val="12"/>
          <w:szCs w:val="12"/>
        </w:rPr>
      </w:pPr>
      <w:r w:rsidRPr="00475DB6">
        <w:rPr>
          <w:rFonts w:ascii="Times New Roman" w:eastAsia="Calibri" w:hAnsi="Times New Roman" w:cs="Times New Roman"/>
          <w:bCs/>
          <w:sz w:val="12"/>
          <w:szCs w:val="12"/>
        </w:rPr>
        <w:t>8. По результатам рассмотрения мнений, замечаний и предложений участников публичных слушаний рекомендуется:</w:t>
      </w:r>
    </w:p>
    <w:p w:rsidR="00475DB6" w:rsidRPr="00475DB6" w:rsidRDefault="00475DB6" w:rsidP="00475DB6">
      <w:pPr>
        <w:spacing w:after="0"/>
        <w:ind w:firstLine="284"/>
        <w:jc w:val="both"/>
        <w:rPr>
          <w:rFonts w:ascii="Times New Roman" w:eastAsia="Calibri" w:hAnsi="Times New Roman" w:cs="Times New Roman"/>
          <w:bCs/>
          <w:sz w:val="12"/>
          <w:szCs w:val="12"/>
        </w:rPr>
      </w:pPr>
      <w:r w:rsidRPr="00475DB6">
        <w:rPr>
          <w:rFonts w:ascii="Times New Roman" w:eastAsia="Calibri" w:hAnsi="Times New Roman" w:cs="Times New Roman"/>
          <w:bCs/>
          <w:sz w:val="12"/>
          <w:szCs w:val="12"/>
        </w:rPr>
        <w:t>принять проект Решения «Об исполнении бюджета сельского поселения Серноводск муниципального района Сергиевский за 2019 год» в редакции, вынесенной на публич</w:t>
      </w:r>
      <w:r>
        <w:rPr>
          <w:rFonts w:ascii="Times New Roman" w:eastAsia="Calibri" w:hAnsi="Times New Roman" w:cs="Times New Roman"/>
          <w:bCs/>
          <w:sz w:val="12"/>
          <w:szCs w:val="12"/>
        </w:rPr>
        <w:t>ные слушания.</w:t>
      </w:r>
    </w:p>
    <w:p w:rsidR="00475DB6" w:rsidRPr="00475DB6" w:rsidRDefault="00475DB6" w:rsidP="00475DB6">
      <w:pPr>
        <w:spacing w:after="0"/>
        <w:ind w:firstLine="284"/>
        <w:jc w:val="right"/>
        <w:rPr>
          <w:rFonts w:ascii="Times New Roman" w:eastAsia="Calibri" w:hAnsi="Times New Roman" w:cs="Times New Roman"/>
          <w:bCs/>
          <w:sz w:val="12"/>
          <w:szCs w:val="12"/>
        </w:rPr>
      </w:pPr>
      <w:r w:rsidRPr="00475DB6">
        <w:rPr>
          <w:rFonts w:ascii="Times New Roman" w:eastAsia="Calibri" w:hAnsi="Times New Roman" w:cs="Times New Roman"/>
          <w:bCs/>
          <w:sz w:val="12"/>
          <w:szCs w:val="12"/>
        </w:rPr>
        <w:t>Глава сельского поселения Серноводск</w:t>
      </w:r>
    </w:p>
    <w:p w:rsidR="00475DB6" w:rsidRDefault="00475DB6" w:rsidP="00475DB6">
      <w:pPr>
        <w:spacing w:after="0"/>
        <w:ind w:firstLine="284"/>
        <w:jc w:val="right"/>
        <w:rPr>
          <w:rFonts w:ascii="Times New Roman" w:eastAsia="Calibri" w:hAnsi="Times New Roman" w:cs="Times New Roman"/>
          <w:bCs/>
          <w:sz w:val="12"/>
          <w:szCs w:val="12"/>
        </w:rPr>
      </w:pPr>
      <w:r w:rsidRPr="00475DB6">
        <w:rPr>
          <w:rFonts w:ascii="Times New Roman" w:eastAsia="Calibri" w:hAnsi="Times New Roman" w:cs="Times New Roman"/>
          <w:bCs/>
          <w:sz w:val="12"/>
          <w:szCs w:val="12"/>
        </w:rPr>
        <w:t xml:space="preserve">Муниципального района Сергиевский   </w:t>
      </w:r>
    </w:p>
    <w:p w:rsidR="00D2120A" w:rsidRDefault="00475DB6" w:rsidP="00475DB6">
      <w:pPr>
        <w:spacing w:after="0"/>
        <w:ind w:firstLine="284"/>
        <w:jc w:val="right"/>
        <w:rPr>
          <w:rFonts w:ascii="Times New Roman" w:eastAsia="Calibri" w:hAnsi="Times New Roman" w:cs="Times New Roman"/>
          <w:bCs/>
          <w:sz w:val="12"/>
          <w:szCs w:val="12"/>
        </w:rPr>
      </w:pPr>
      <w:r w:rsidRPr="00475DB6">
        <w:rPr>
          <w:rFonts w:ascii="Times New Roman" w:eastAsia="Calibri" w:hAnsi="Times New Roman" w:cs="Times New Roman"/>
          <w:bCs/>
          <w:sz w:val="12"/>
          <w:szCs w:val="12"/>
        </w:rPr>
        <w:t xml:space="preserve">                                       </w:t>
      </w:r>
      <w:proofErr w:type="spellStart"/>
      <w:r w:rsidRPr="00475DB6">
        <w:rPr>
          <w:rFonts w:ascii="Times New Roman" w:eastAsia="Calibri" w:hAnsi="Times New Roman" w:cs="Times New Roman"/>
          <w:bCs/>
          <w:sz w:val="12"/>
          <w:szCs w:val="12"/>
        </w:rPr>
        <w:t>Г.Н.Чебоксарова</w:t>
      </w:r>
      <w:proofErr w:type="spellEnd"/>
      <w:r w:rsidRPr="00475DB6">
        <w:rPr>
          <w:rFonts w:ascii="Times New Roman" w:eastAsia="Calibri" w:hAnsi="Times New Roman" w:cs="Times New Roman"/>
          <w:bCs/>
          <w:sz w:val="12"/>
          <w:szCs w:val="12"/>
        </w:rPr>
        <w:t xml:space="preserve"> </w:t>
      </w:r>
    </w:p>
    <w:p w:rsidR="00D2120A" w:rsidRDefault="00D2120A" w:rsidP="00475DB6">
      <w:pPr>
        <w:spacing w:after="0"/>
        <w:ind w:firstLine="284"/>
        <w:jc w:val="right"/>
        <w:rPr>
          <w:rFonts w:ascii="Times New Roman" w:eastAsia="Calibri" w:hAnsi="Times New Roman" w:cs="Times New Roman"/>
          <w:bCs/>
          <w:sz w:val="12"/>
          <w:szCs w:val="12"/>
        </w:rPr>
      </w:pPr>
    </w:p>
    <w:p w:rsidR="00D2120A" w:rsidRPr="00D2120A" w:rsidRDefault="00D2120A" w:rsidP="00D2120A">
      <w:pPr>
        <w:spacing w:after="0"/>
        <w:ind w:firstLine="284"/>
        <w:jc w:val="center"/>
        <w:rPr>
          <w:rFonts w:ascii="Times New Roman" w:eastAsia="Calibri" w:hAnsi="Times New Roman" w:cs="Times New Roman"/>
          <w:b/>
          <w:bCs/>
          <w:sz w:val="12"/>
          <w:szCs w:val="12"/>
        </w:rPr>
      </w:pPr>
      <w:r w:rsidRPr="00D2120A">
        <w:rPr>
          <w:rFonts w:ascii="Times New Roman" w:eastAsia="Calibri" w:hAnsi="Times New Roman" w:cs="Times New Roman"/>
          <w:b/>
          <w:bCs/>
          <w:sz w:val="12"/>
          <w:szCs w:val="12"/>
        </w:rPr>
        <w:t>Заключение о результатах публичных слушаний в сельском поселении Сургут муниципального района Сергиевский Самарской области по вопросу о проекте Решения «Об исполнении бюджета сельского поселения Сургут муниципального района Сергиевский за 2019  год» от "20 " июля  2020 г.</w:t>
      </w:r>
    </w:p>
    <w:p w:rsidR="00D2120A" w:rsidRPr="00D2120A" w:rsidRDefault="00D2120A" w:rsidP="00D2120A">
      <w:pPr>
        <w:spacing w:after="0"/>
        <w:ind w:firstLine="284"/>
        <w:jc w:val="both"/>
        <w:rPr>
          <w:rFonts w:ascii="Times New Roman" w:eastAsia="Calibri" w:hAnsi="Times New Roman" w:cs="Times New Roman"/>
          <w:bCs/>
          <w:sz w:val="12"/>
          <w:szCs w:val="12"/>
        </w:rPr>
      </w:pPr>
      <w:r w:rsidRPr="00D2120A">
        <w:rPr>
          <w:rFonts w:ascii="Times New Roman" w:eastAsia="Calibri" w:hAnsi="Times New Roman" w:cs="Times New Roman"/>
          <w:bCs/>
          <w:sz w:val="12"/>
          <w:szCs w:val="12"/>
        </w:rPr>
        <w:t>1. Дата проведения публичных слушаний – с "06" июля   2020  года по "20" июля  2020 года.</w:t>
      </w:r>
    </w:p>
    <w:p w:rsidR="00D2120A" w:rsidRPr="00D2120A" w:rsidRDefault="00D2120A" w:rsidP="00D2120A">
      <w:pPr>
        <w:spacing w:after="0"/>
        <w:ind w:firstLine="284"/>
        <w:jc w:val="both"/>
        <w:rPr>
          <w:rFonts w:ascii="Times New Roman" w:eastAsia="Calibri" w:hAnsi="Times New Roman" w:cs="Times New Roman"/>
          <w:bCs/>
          <w:sz w:val="12"/>
          <w:szCs w:val="12"/>
        </w:rPr>
      </w:pPr>
      <w:r w:rsidRPr="00D2120A">
        <w:rPr>
          <w:rFonts w:ascii="Times New Roman" w:eastAsia="Calibri" w:hAnsi="Times New Roman" w:cs="Times New Roman"/>
          <w:bCs/>
          <w:sz w:val="12"/>
          <w:szCs w:val="12"/>
        </w:rPr>
        <w:t xml:space="preserve">2. Место проведения публичных слушаний: Самарская область, Сергиевский район, </w:t>
      </w:r>
      <w:proofErr w:type="spellStart"/>
      <w:r w:rsidRPr="00D2120A">
        <w:rPr>
          <w:rFonts w:ascii="Times New Roman" w:eastAsia="Calibri" w:hAnsi="Times New Roman" w:cs="Times New Roman"/>
          <w:bCs/>
          <w:sz w:val="12"/>
          <w:szCs w:val="12"/>
        </w:rPr>
        <w:t>п</w:t>
      </w:r>
      <w:proofErr w:type="gramStart"/>
      <w:r w:rsidRPr="00D2120A">
        <w:rPr>
          <w:rFonts w:ascii="Times New Roman" w:eastAsia="Calibri" w:hAnsi="Times New Roman" w:cs="Times New Roman"/>
          <w:bCs/>
          <w:sz w:val="12"/>
          <w:szCs w:val="12"/>
        </w:rPr>
        <w:t>.С</w:t>
      </w:r>
      <w:proofErr w:type="gramEnd"/>
      <w:r w:rsidRPr="00D2120A">
        <w:rPr>
          <w:rFonts w:ascii="Times New Roman" w:eastAsia="Calibri" w:hAnsi="Times New Roman" w:cs="Times New Roman"/>
          <w:bCs/>
          <w:sz w:val="12"/>
          <w:szCs w:val="12"/>
        </w:rPr>
        <w:t>ургут</w:t>
      </w:r>
      <w:proofErr w:type="spellEnd"/>
      <w:r w:rsidRPr="00D2120A">
        <w:rPr>
          <w:rFonts w:ascii="Times New Roman" w:eastAsia="Calibri" w:hAnsi="Times New Roman" w:cs="Times New Roman"/>
          <w:bCs/>
          <w:sz w:val="12"/>
          <w:szCs w:val="12"/>
        </w:rPr>
        <w:t xml:space="preserve">, </w:t>
      </w:r>
      <w:proofErr w:type="spellStart"/>
      <w:r w:rsidRPr="00D2120A">
        <w:rPr>
          <w:rFonts w:ascii="Times New Roman" w:eastAsia="Calibri" w:hAnsi="Times New Roman" w:cs="Times New Roman"/>
          <w:bCs/>
          <w:sz w:val="12"/>
          <w:szCs w:val="12"/>
        </w:rPr>
        <w:t>ул.Первомайская</w:t>
      </w:r>
      <w:proofErr w:type="spellEnd"/>
      <w:r w:rsidRPr="00D2120A">
        <w:rPr>
          <w:rFonts w:ascii="Times New Roman" w:eastAsia="Calibri" w:hAnsi="Times New Roman" w:cs="Times New Roman"/>
          <w:bCs/>
          <w:sz w:val="12"/>
          <w:szCs w:val="12"/>
        </w:rPr>
        <w:t>, дом 12а.</w:t>
      </w:r>
    </w:p>
    <w:p w:rsidR="00D2120A" w:rsidRPr="00D2120A" w:rsidRDefault="00D2120A" w:rsidP="00D2120A">
      <w:pPr>
        <w:spacing w:after="0"/>
        <w:ind w:firstLine="284"/>
        <w:jc w:val="both"/>
        <w:rPr>
          <w:rFonts w:ascii="Times New Roman" w:eastAsia="Calibri" w:hAnsi="Times New Roman" w:cs="Times New Roman"/>
          <w:bCs/>
          <w:sz w:val="12"/>
          <w:szCs w:val="12"/>
        </w:rPr>
      </w:pPr>
      <w:r w:rsidRPr="00D2120A">
        <w:rPr>
          <w:rFonts w:ascii="Times New Roman" w:eastAsia="Calibri" w:hAnsi="Times New Roman" w:cs="Times New Roman"/>
          <w:bCs/>
          <w:sz w:val="12"/>
          <w:szCs w:val="12"/>
        </w:rPr>
        <w:t>3. Основание проведения публичных слушаний: Постановление Главы сельского поселения Сургут муниципального района Сергиевский №  от 24.06.2020 г. «О проведении публичных слушаний по проекту Решения собрания представителей сельского поселения Сургут муниципального района Сергиевский  «Об исполнении бюджета сельского поселения Сургут  муниципального района Сергиевский за 2019 год», опубликованное в газете «Сергиевский вестник» № 49 (445)  от 25.06.2020г.</w:t>
      </w:r>
    </w:p>
    <w:p w:rsidR="00D2120A" w:rsidRPr="00D2120A" w:rsidRDefault="00D2120A" w:rsidP="00D2120A">
      <w:pPr>
        <w:spacing w:after="0"/>
        <w:ind w:firstLine="284"/>
        <w:jc w:val="both"/>
        <w:rPr>
          <w:rFonts w:ascii="Times New Roman" w:eastAsia="Calibri" w:hAnsi="Times New Roman" w:cs="Times New Roman"/>
          <w:bCs/>
          <w:sz w:val="12"/>
          <w:szCs w:val="12"/>
        </w:rPr>
      </w:pPr>
      <w:r w:rsidRPr="00D2120A">
        <w:rPr>
          <w:rFonts w:ascii="Times New Roman" w:eastAsia="Calibri" w:hAnsi="Times New Roman" w:cs="Times New Roman"/>
          <w:bCs/>
          <w:sz w:val="12"/>
          <w:szCs w:val="12"/>
        </w:rPr>
        <w:t>4. Вопрос, вынесенный на публичные слушания: проект Решения «Об исполнении бюджета сельского поселения Сургут муниципального района Сергиевский за 2019год».</w:t>
      </w:r>
    </w:p>
    <w:p w:rsidR="00D2120A" w:rsidRPr="00D2120A" w:rsidRDefault="00D2120A" w:rsidP="00D2120A">
      <w:pPr>
        <w:spacing w:after="0"/>
        <w:ind w:firstLine="284"/>
        <w:jc w:val="both"/>
        <w:rPr>
          <w:rFonts w:ascii="Times New Roman" w:eastAsia="Calibri" w:hAnsi="Times New Roman" w:cs="Times New Roman"/>
          <w:bCs/>
          <w:sz w:val="12"/>
          <w:szCs w:val="12"/>
        </w:rPr>
      </w:pPr>
      <w:r w:rsidRPr="00D2120A">
        <w:rPr>
          <w:rFonts w:ascii="Times New Roman" w:eastAsia="Calibri" w:hAnsi="Times New Roman" w:cs="Times New Roman"/>
          <w:bCs/>
          <w:sz w:val="12"/>
          <w:szCs w:val="12"/>
        </w:rPr>
        <w:t xml:space="preserve">5.  "13" июля 2020 года по адресу: Самарская область, Сергиевский район, </w:t>
      </w:r>
      <w:proofErr w:type="spellStart"/>
      <w:r w:rsidRPr="00D2120A">
        <w:rPr>
          <w:rFonts w:ascii="Times New Roman" w:eastAsia="Calibri" w:hAnsi="Times New Roman" w:cs="Times New Roman"/>
          <w:bCs/>
          <w:sz w:val="12"/>
          <w:szCs w:val="12"/>
        </w:rPr>
        <w:t>п</w:t>
      </w:r>
      <w:proofErr w:type="gramStart"/>
      <w:r w:rsidRPr="00D2120A">
        <w:rPr>
          <w:rFonts w:ascii="Times New Roman" w:eastAsia="Calibri" w:hAnsi="Times New Roman" w:cs="Times New Roman"/>
          <w:bCs/>
          <w:sz w:val="12"/>
          <w:szCs w:val="12"/>
        </w:rPr>
        <w:t>.С</w:t>
      </w:r>
      <w:proofErr w:type="gramEnd"/>
      <w:r w:rsidRPr="00D2120A">
        <w:rPr>
          <w:rFonts w:ascii="Times New Roman" w:eastAsia="Calibri" w:hAnsi="Times New Roman" w:cs="Times New Roman"/>
          <w:bCs/>
          <w:sz w:val="12"/>
          <w:szCs w:val="12"/>
        </w:rPr>
        <w:t>ургут</w:t>
      </w:r>
      <w:proofErr w:type="spellEnd"/>
      <w:r w:rsidRPr="00D2120A">
        <w:rPr>
          <w:rFonts w:ascii="Times New Roman" w:eastAsia="Calibri" w:hAnsi="Times New Roman" w:cs="Times New Roman"/>
          <w:bCs/>
          <w:sz w:val="12"/>
          <w:szCs w:val="12"/>
        </w:rPr>
        <w:t xml:space="preserve">, </w:t>
      </w:r>
      <w:proofErr w:type="spellStart"/>
      <w:r w:rsidRPr="00D2120A">
        <w:rPr>
          <w:rFonts w:ascii="Times New Roman" w:eastAsia="Calibri" w:hAnsi="Times New Roman" w:cs="Times New Roman"/>
          <w:bCs/>
          <w:sz w:val="12"/>
          <w:szCs w:val="12"/>
        </w:rPr>
        <w:t>ул.Первомайская</w:t>
      </w:r>
      <w:proofErr w:type="spellEnd"/>
      <w:r w:rsidRPr="00D2120A">
        <w:rPr>
          <w:rFonts w:ascii="Times New Roman" w:eastAsia="Calibri" w:hAnsi="Times New Roman" w:cs="Times New Roman"/>
          <w:bCs/>
          <w:sz w:val="12"/>
          <w:szCs w:val="12"/>
        </w:rPr>
        <w:t xml:space="preserve">, дом 12а. проведено мероприятие по информированию жителей поселения по вопросам публичных слушаний, в котором приняли участие 3 (три) человека. </w:t>
      </w:r>
    </w:p>
    <w:p w:rsidR="00D2120A" w:rsidRPr="00D2120A" w:rsidRDefault="00D2120A" w:rsidP="00D2120A">
      <w:pPr>
        <w:spacing w:after="0"/>
        <w:ind w:firstLine="284"/>
        <w:jc w:val="both"/>
        <w:rPr>
          <w:rFonts w:ascii="Times New Roman" w:eastAsia="Calibri" w:hAnsi="Times New Roman" w:cs="Times New Roman"/>
          <w:bCs/>
          <w:sz w:val="12"/>
          <w:szCs w:val="12"/>
        </w:rPr>
      </w:pPr>
      <w:r w:rsidRPr="00D2120A">
        <w:rPr>
          <w:rFonts w:ascii="Times New Roman" w:eastAsia="Calibri" w:hAnsi="Times New Roman" w:cs="Times New Roman"/>
          <w:bCs/>
          <w:sz w:val="12"/>
          <w:szCs w:val="12"/>
        </w:rPr>
        <w:t xml:space="preserve">6. Мнения, предложения и замечания по проекту Решения «Об исполнении бюджета сельского поселения Сургут муниципального района Сергиевский за 2019 год» внесли в протокол публичных слушаний 2 (два) человека. </w:t>
      </w:r>
    </w:p>
    <w:p w:rsidR="00D2120A" w:rsidRPr="00D2120A" w:rsidRDefault="00D2120A" w:rsidP="00D2120A">
      <w:pPr>
        <w:spacing w:after="0"/>
        <w:ind w:firstLine="284"/>
        <w:jc w:val="both"/>
        <w:rPr>
          <w:rFonts w:ascii="Times New Roman" w:eastAsia="Calibri" w:hAnsi="Times New Roman" w:cs="Times New Roman"/>
          <w:bCs/>
          <w:sz w:val="12"/>
          <w:szCs w:val="12"/>
        </w:rPr>
      </w:pPr>
      <w:r w:rsidRPr="00D2120A">
        <w:rPr>
          <w:rFonts w:ascii="Times New Roman" w:eastAsia="Calibri" w:hAnsi="Times New Roman" w:cs="Times New Roman"/>
          <w:bCs/>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D2120A" w:rsidRPr="00D2120A" w:rsidRDefault="00D2120A" w:rsidP="00D2120A">
      <w:pPr>
        <w:spacing w:after="0"/>
        <w:ind w:firstLine="284"/>
        <w:jc w:val="both"/>
        <w:rPr>
          <w:rFonts w:ascii="Times New Roman" w:eastAsia="Calibri" w:hAnsi="Times New Roman" w:cs="Times New Roman"/>
          <w:bCs/>
          <w:sz w:val="12"/>
          <w:szCs w:val="12"/>
        </w:rPr>
      </w:pPr>
      <w:r w:rsidRPr="00D2120A">
        <w:rPr>
          <w:rFonts w:ascii="Times New Roman" w:eastAsia="Calibri" w:hAnsi="Times New Roman" w:cs="Times New Roman"/>
          <w:bCs/>
          <w:sz w:val="12"/>
          <w:szCs w:val="12"/>
        </w:rPr>
        <w:t>7.1. Мнения о целесообразности и типичные мнения, содержащие положительную оценку по вопросу публичных слушаний о проекте Решения «Об исполнении бюджета сельского поселения Сургут муниципального района Сергиевский за 2019 год» высказали 2 (два) человека.</w:t>
      </w:r>
    </w:p>
    <w:p w:rsidR="00D2120A" w:rsidRPr="00D2120A" w:rsidRDefault="00D2120A" w:rsidP="00D2120A">
      <w:pPr>
        <w:spacing w:after="0"/>
        <w:ind w:firstLine="284"/>
        <w:jc w:val="both"/>
        <w:rPr>
          <w:rFonts w:ascii="Times New Roman" w:eastAsia="Calibri" w:hAnsi="Times New Roman" w:cs="Times New Roman"/>
          <w:bCs/>
          <w:sz w:val="12"/>
          <w:szCs w:val="12"/>
        </w:rPr>
      </w:pPr>
      <w:r w:rsidRPr="00D2120A">
        <w:rPr>
          <w:rFonts w:ascii="Times New Roman" w:eastAsia="Calibri" w:hAnsi="Times New Roman" w:cs="Times New Roman"/>
          <w:bCs/>
          <w:sz w:val="12"/>
          <w:szCs w:val="12"/>
        </w:rPr>
        <w:t>7.2. Мнения, содержащие отрицательную оценку по вопросу публичных слушаний, не высказаны.</w:t>
      </w:r>
    </w:p>
    <w:p w:rsidR="00D2120A" w:rsidRPr="00D2120A" w:rsidRDefault="00D2120A" w:rsidP="00D2120A">
      <w:pPr>
        <w:spacing w:after="0"/>
        <w:ind w:firstLine="284"/>
        <w:jc w:val="both"/>
        <w:rPr>
          <w:rFonts w:ascii="Times New Roman" w:eastAsia="Calibri" w:hAnsi="Times New Roman" w:cs="Times New Roman"/>
          <w:bCs/>
          <w:sz w:val="12"/>
          <w:szCs w:val="12"/>
        </w:rPr>
      </w:pPr>
      <w:r w:rsidRPr="00D2120A">
        <w:rPr>
          <w:rFonts w:ascii="Times New Roman" w:eastAsia="Calibri" w:hAnsi="Times New Roman" w:cs="Times New Roman"/>
          <w:bCs/>
          <w:sz w:val="12"/>
          <w:szCs w:val="12"/>
        </w:rPr>
        <w:t>7.3. Замечания и предложения по вопросам публичных слушаний не поступали.</w:t>
      </w:r>
    </w:p>
    <w:p w:rsidR="00D2120A" w:rsidRPr="00D2120A" w:rsidRDefault="00D2120A" w:rsidP="00D2120A">
      <w:pPr>
        <w:spacing w:after="0"/>
        <w:ind w:firstLine="284"/>
        <w:jc w:val="both"/>
        <w:rPr>
          <w:rFonts w:ascii="Times New Roman" w:eastAsia="Calibri" w:hAnsi="Times New Roman" w:cs="Times New Roman"/>
          <w:bCs/>
          <w:sz w:val="12"/>
          <w:szCs w:val="12"/>
        </w:rPr>
      </w:pPr>
      <w:r w:rsidRPr="00D2120A">
        <w:rPr>
          <w:rFonts w:ascii="Times New Roman" w:eastAsia="Calibri" w:hAnsi="Times New Roman" w:cs="Times New Roman"/>
          <w:bCs/>
          <w:sz w:val="12"/>
          <w:szCs w:val="12"/>
        </w:rPr>
        <w:t>8. По результатам рассмотрения мнений, замечаний и предложений участников публичных слушаний рекомендуется:</w:t>
      </w:r>
    </w:p>
    <w:p w:rsidR="00D2120A" w:rsidRPr="00D2120A" w:rsidRDefault="00D2120A" w:rsidP="00D2120A">
      <w:pPr>
        <w:spacing w:after="0"/>
        <w:ind w:firstLine="284"/>
        <w:jc w:val="both"/>
        <w:rPr>
          <w:rFonts w:ascii="Times New Roman" w:eastAsia="Calibri" w:hAnsi="Times New Roman" w:cs="Times New Roman"/>
          <w:bCs/>
          <w:sz w:val="12"/>
          <w:szCs w:val="12"/>
        </w:rPr>
      </w:pPr>
      <w:r w:rsidRPr="00D2120A">
        <w:rPr>
          <w:rFonts w:ascii="Times New Roman" w:eastAsia="Calibri" w:hAnsi="Times New Roman" w:cs="Times New Roman"/>
          <w:bCs/>
          <w:sz w:val="12"/>
          <w:szCs w:val="12"/>
        </w:rPr>
        <w:t>принять проект Решения «Об исполнении бюджета сельского поселения Сургут муниципального района Сергиевский за 2019 год» в редакции, вы</w:t>
      </w:r>
      <w:r>
        <w:rPr>
          <w:rFonts w:ascii="Times New Roman" w:eastAsia="Calibri" w:hAnsi="Times New Roman" w:cs="Times New Roman"/>
          <w:bCs/>
          <w:sz w:val="12"/>
          <w:szCs w:val="12"/>
        </w:rPr>
        <w:t>несенной на публичные слушания.</w:t>
      </w:r>
    </w:p>
    <w:p w:rsidR="00D2120A" w:rsidRPr="00D2120A" w:rsidRDefault="00D2120A" w:rsidP="00D2120A">
      <w:pPr>
        <w:spacing w:after="0"/>
        <w:ind w:firstLine="284"/>
        <w:jc w:val="right"/>
        <w:rPr>
          <w:rFonts w:ascii="Times New Roman" w:eastAsia="Calibri" w:hAnsi="Times New Roman" w:cs="Times New Roman"/>
          <w:bCs/>
          <w:sz w:val="12"/>
          <w:szCs w:val="12"/>
        </w:rPr>
      </w:pPr>
      <w:r w:rsidRPr="00D2120A">
        <w:rPr>
          <w:rFonts w:ascii="Times New Roman" w:eastAsia="Calibri" w:hAnsi="Times New Roman" w:cs="Times New Roman"/>
          <w:bCs/>
          <w:sz w:val="12"/>
          <w:szCs w:val="12"/>
        </w:rPr>
        <w:t xml:space="preserve">Глава сельского поселения Сургут </w:t>
      </w:r>
    </w:p>
    <w:p w:rsidR="00D2120A" w:rsidRDefault="00D2120A" w:rsidP="00D2120A">
      <w:pPr>
        <w:spacing w:after="0"/>
        <w:ind w:firstLine="284"/>
        <w:jc w:val="right"/>
        <w:rPr>
          <w:rFonts w:ascii="Times New Roman" w:eastAsia="Calibri" w:hAnsi="Times New Roman" w:cs="Times New Roman"/>
          <w:bCs/>
          <w:sz w:val="12"/>
          <w:szCs w:val="12"/>
        </w:rPr>
      </w:pPr>
      <w:r w:rsidRPr="00D2120A">
        <w:rPr>
          <w:rFonts w:ascii="Times New Roman" w:eastAsia="Calibri" w:hAnsi="Times New Roman" w:cs="Times New Roman"/>
          <w:bCs/>
          <w:sz w:val="12"/>
          <w:szCs w:val="12"/>
        </w:rPr>
        <w:t xml:space="preserve">муниципального района Сергиевский       </w:t>
      </w:r>
    </w:p>
    <w:p w:rsidR="00D2120A" w:rsidRDefault="00D2120A" w:rsidP="00D2120A">
      <w:pPr>
        <w:spacing w:after="0"/>
        <w:ind w:firstLine="284"/>
        <w:jc w:val="right"/>
        <w:rPr>
          <w:rFonts w:ascii="Times New Roman" w:eastAsia="Calibri" w:hAnsi="Times New Roman" w:cs="Times New Roman"/>
          <w:bCs/>
          <w:sz w:val="12"/>
          <w:szCs w:val="12"/>
        </w:rPr>
      </w:pPr>
      <w:r w:rsidRPr="00D2120A">
        <w:rPr>
          <w:rFonts w:ascii="Times New Roman" w:eastAsia="Calibri" w:hAnsi="Times New Roman" w:cs="Times New Roman"/>
          <w:bCs/>
          <w:sz w:val="12"/>
          <w:szCs w:val="12"/>
        </w:rPr>
        <w:t xml:space="preserve">                                           С.А. Содомов      </w:t>
      </w:r>
    </w:p>
    <w:p w:rsidR="00D2120A" w:rsidRDefault="00D2120A" w:rsidP="00D2120A">
      <w:pPr>
        <w:spacing w:after="0"/>
        <w:ind w:firstLine="284"/>
        <w:jc w:val="right"/>
        <w:rPr>
          <w:rFonts w:ascii="Times New Roman" w:eastAsia="Calibri" w:hAnsi="Times New Roman" w:cs="Times New Roman"/>
          <w:bCs/>
          <w:sz w:val="12"/>
          <w:szCs w:val="12"/>
        </w:rPr>
      </w:pPr>
    </w:p>
    <w:p w:rsidR="00D2120A" w:rsidRPr="00D2120A" w:rsidRDefault="00D2120A" w:rsidP="00D2120A">
      <w:pPr>
        <w:spacing w:after="0"/>
        <w:ind w:firstLine="284"/>
        <w:jc w:val="center"/>
        <w:rPr>
          <w:rFonts w:ascii="Times New Roman" w:eastAsia="Calibri" w:hAnsi="Times New Roman" w:cs="Times New Roman"/>
          <w:b/>
          <w:bCs/>
          <w:sz w:val="12"/>
          <w:szCs w:val="12"/>
        </w:rPr>
      </w:pPr>
      <w:r w:rsidRPr="00D2120A">
        <w:rPr>
          <w:rFonts w:ascii="Times New Roman" w:eastAsia="Calibri" w:hAnsi="Times New Roman" w:cs="Times New Roman"/>
          <w:b/>
          <w:bCs/>
          <w:sz w:val="12"/>
          <w:szCs w:val="12"/>
        </w:rPr>
        <w:t>Заключение о результатах публичных слушаний в городском поселении Суходол муниципального района Сергиевский Самарской области по вопросу о проекте Решения «Об исполнении бюджета городского поселения Суходол  муниципального района Сергиевский за 2019  год» от "20 " июля 2020 г.</w:t>
      </w:r>
    </w:p>
    <w:p w:rsidR="00D2120A" w:rsidRPr="00D2120A" w:rsidRDefault="00D2120A" w:rsidP="00D2120A">
      <w:pPr>
        <w:spacing w:after="0"/>
        <w:ind w:firstLine="284"/>
        <w:jc w:val="both"/>
        <w:rPr>
          <w:rFonts w:ascii="Times New Roman" w:eastAsia="Calibri" w:hAnsi="Times New Roman" w:cs="Times New Roman"/>
          <w:bCs/>
          <w:sz w:val="12"/>
          <w:szCs w:val="12"/>
        </w:rPr>
      </w:pPr>
      <w:r w:rsidRPr="00D2120A">
        <w:rPr>
          <w:rFonts w:ascii="Times New Roman" w:eastAsia="Calibri" w:hAnsi="Times New Roman" w:cs="Times New Roman"/>
          <w:bCs/>
          <w:sz w:val="12"/>
          <w:szCs w:val="12"/>
        </w:rPr>
        <w:t>1. Дата проведения публичных слушаний – с "06" июля 2020  года по "20" июля  2020 года.</w:t>
      </w:r>
    </w:p>
    <w:p w:rsidR="00D2120A" w:rsidRPr="00D2120A" w:rsidRDefault="00D2120A" w:rsidP="00D2120A">
      <w:pPr>
        <w:spacing w:after="0"/>
        <w:ind w:firstLine="284"/>
        <w:jc w:val="both"/>
        <w:rPr>
          <w:rFonts w:ascii="Times New Roman" w:eastAsia="Calibri" w:hAnsi="Times New Roman" w:cs="Times New Roman"/>
          <w:bCs/>
          <w:sz w:val="12"/>
          <w:szCs w:val="12"/>
        </w:rPr>
      </w:pPr>
      <w:r w:rsidRPr="00D2120A">
        <w:rPr>
          <w:rFonts w:ascii="Times New Roman" w:eastAsia="Calibri" w:hAnsi="Times New Roman" w:cs="Times New Roman"/>
          <w:bCs/>
          <w:sz w:val="12"/>
          <w:szCs w:val="12"/>
        </w:rPr>
        <w:t xml:space="preserve">2. Место проведения публичных слушаний: Самарская область, Сергиевский район, </w:t>
      </w:r>
      <w:proofErr w:type="spellStart"/>
      <w:r w:rsidRPr="00D2120A">
        <w:rPr>
          <w:rFonts w:ascii="Times New Roman" w:eastAsia="Calibri" w:hAnsi="Times New Roman" w:cs="Times New Roman"/>
          <w:bCs/>
          <w:sz w:val="12"/>
          <w:szCs w:val="12"/>
        </w:rPr>
        <w:t>г.п</w:t>
      </w:r>
      <w:proofErr w:type="spellEnd"/>
      <w:r w:rsidRPr="00D2120A">
        <w:rPr>
          <w:rFonts w:ascii="Times New Roman" w:eastAsia="Calibri" w:hAnsi="Times New Roman" w:cs="Times New Roman"/>
          <w:bCs/>
          <w:sz w:val="12"/>
          <w:szCs w:val="12"/>
        </w:rPr>
        <w:t xml:space="preserve">. Суходол, ул. </w:t>
      </w:r>
      <w:proofErr w:type="gramStart"/>
      <w:r w:rsidRPr="00D2120A">
        <w:rPr>
          <w:rFonts w:ascii="Times New Roman" w:eastAsia="Calibri" w:hAnsi="Times New Roman" w:cs="Times New Roman"/>
          <w:bCs/>
          <w:sz w:val="12"/>
          <w:szCs w:val="12"/>
        </w:rPr>
        <w:t>Советская</w:t>
      </w:r>
      <w:proofErr w:type="gramEnd"/>
      <w:r w:rsidRPr="00D2120A">
        <w:rPr>
          <w:rFonts w:ascii="Times New Roman" w:eastAsia="Calibri" w:hAnsi="Times New Roman" w:cs="Times New Roman"/>
          <w:bCs/>
          <w:sz w:val="12"/>
          <w:szCs w:val="12"/>
        </w:rPr>
        <w:t>, дом 11.</w:t>
      </w:r>
    </w:p>
    <w:p w:rsidR="00D2120A" w:rsidRPr="00D2120A" w:rsidRDefault="00D2120A" w:rsidP="00D2120A">
      <w:pPr>
        <w:spacing w:after="0"/>
        <w:ind w:firstLine="284"/>
        <w:jc w:val="both"/>
        <w:rPr>
          <w:rFonts w:ascii="Times New Roman" w:eastAsia="Calibri" w:hAnsi="Times New Roman" w:cs="Times New Roman"/>
          <w:bCs/>
          <w:sz w:val="12"/>
          <w:szCs w:val="12"/>
        </w:rPr>
      </w:pPr>
      <w:r w:rsidRPr="00D2120A">
        <w:rPr>
          <w:rFonts w:ascii="Times New Roman" w:eastAsia="Calibri" w:hAnsi="Times New Roman" w:cs="Times New Roman"/>
          <w:bCs/>
          <w:sz w:val="12"/>
          <w:szCs w:val="12"/>
        </w:rPr>
        <w:t>3. Основание проведения публичных слушаний: Постановление Главы городского поселения Суходол  муниципального района Сергиевский № 6  от 24.06.2020 г. «О проведении публичных слушаний по проекту Решения собрания представителей городского поселения Суходол  муниципального района Сергиевский  «Об исполнении бюджета городского поселения Суходол  муниципального района Сергиевский за 2019 год», опубликованное в газете «Сергиевский вестник» № 49 (445) от 25.06.2020г.</w:t>
      </w:r>
    </w:p>
    <w:p w:rsidR="00D2120A" w:rsidRPr="00D2120A" w:rsidRDefault="00D2120A" w:rsidP="00D2120A">
      <w:pPr>
        <w:spacing w:after="0"/>
        <w:ind w:firstLine="284"/>
        <w:jc w:val="both"/>
        <w:rPr>
          <w:rFonts w:ascii="Times New Roman" w:eastAsia="Calibri" w:hAnsi="Times New Roman" w:cs="Times New Roman"/>
          <w:bCs/>
          <w:sz w:val="12"/>
          <w:szCs w:val="12"/>
        </w:rPr>
      </w:pPr>
      <w:r w:rsidRPr="00D2120A">
        <w:rPr>
          <w:rFonts w:ascii="Times New Roman" w:eastAsia="Calibri" w:hAnsi="Times New Roman" w:cs="Times New Roman"/>
          <w:bCs/>
          <w:sz w:val="12"/>
          <w:szCs w:val="12"/>
        </w:rPr>
        <w:t>4. Вопрос, вынесенный на публичные слушания: проект Решения «Об исполнении бюджета городского поселения Суходол  муниципального района Сергиевский за 2019год».</w:t>
      </w:r>
    </w:p>
    <w:p w:rsidR="00D2120A" w:rsidRPr="00D2120A" w:rsidRDefault="00D2120A" w:rsidP="00D2120A">
      <w:pPr>
        <w:spacing w:after="0"/>
        <w:ind w:firstLine="284"/>
        <w:jc w:val="both"/>
        <w:rPr>
          <w:rFonts w:ascii="Times New Roman" w:eastAsia="Calibri" w:hAnsi="Times New Roman" w:cs="Times New Roman"/>
          <w:bCs/>
          <w:sz w:val="12"/>
          <w:szCs w:val="12"/>
        </w:rPr>
      </w:pPr>
      <w:r w:rsidRPr="00D2120A">
        <w:rPr>
          <w:rFonts w:ascii="Times New Roman" w:eastAsia="Calibri" w:hAnsi="Times New Roman" w:cs="Times New Roman"/>
          <w:bCs/>
          <w:sz w:val="12"/>
          <w:szCs w:val="12"/>
        </w:rPr>
        <w:t xml:space="preserve">5.  "13" июля  2020 года по адресу: Самарская область, Сергиевский район, </w:t>
      </w:r>
      <w:proofErr w:type="spellStart"/>
      <w:r w:rsidRPr="00D2120A">
        <w:rPr>
          <w:rFonts w:ascii="Times New Roman" w:eastAsia="Calibri" w:hAnsi="Times New Roman" w:cs="Times New Roman"/>
          <w:bCs/>
          <w:sz w:val="12"/>
          <w:szCs w:val="12"/>
        </w:rPr>
        <w:t>г.п</w:t>
      </w:r>
      <w:proofErr w:type="gramStart"/>
      <w:r w:rsidRPr="00D2120A">
        <w:rPr>
          <w:rFonts w:ascii="Times New Roman" w:eastAsia="Calibri" w:hAnsi="Times New Roman" w:cs="Times New Roman"/>
          <w:bCs/>
          <w:sz w:val="12"/>
          <w:szCs w:val="12"/>
        </w:rPr>
        <w:t>.С</w:t>
      </w:r>
      <w:proofErr w:type="gramEnd"/>
      <w:r w:rsidRPr="00D2120A">
        <w:rPr>
          <w:rFonts w:ascii="Times New Roman" w:eastAsia="Calibri" w:hAnsi="Times New Roman" w:cs="Times New Roman"/>
          <w:bCs/>
          <w:sz w:val="12"/>
          <w:szCs w:val="12"/>
        </w:rPr>
        <w:t>уходол</w:t>
      </w:r>
      <w:proofErr w:type="spellEnd"/>
      <w:r w:rsidRPr="00D2120A">
        <w:rPr>
          <w:rFonts w:ascii="Times New Roman" w:eastAsia="Calibri" w:hAnsi="Times New Roman" w:cs="Times New Roman"/>
          <w:bCs/>
          <w:sz w:val="12"/>
          <w:szCs w:val="12"/>
        </w:rPr>
        <w:t xml:space="preserve">, ул. Советская, дом 11  проведено мероприятие по информированию жителей поселения по вопросам публичных слушаний, в котором приняли участие 7 (семь) человек. </w:t>
      </w:r>
    </w:p>
    <w:p w:rsidR="00D2120A" w:rsidRPr="00D2120A" w:rsidRDefault="00D2120A" w:rsidP="00D2120A">
      <w:pPr>
        <w:spacing w:after="0"/>
        <w:ind w:firstLine="284"/>
        <w:jc w:val="both"/>
        <w:rPr>
          <w:rFonts w:ascii="Times New Roman" w:eastAsia="Calibri" w:hAnsi="Times New Roman" w:cs="Times New Roman"/>
          <w:bCs/>
          <w:sz w:val="12"/>
          <w:szCs w:val="12"/>
        </w:rPr>
      </w:pPr>
      <w:r w:rsidRPr="00D2120A">
        <w:rPr>
          <w:rFonts w:ascii="Times New Roman" w:eastAsia="Calibri" w:hAnsi="Times New Roman" w:cs="Times New Roman"/>
          <w:bCs/>
          <w:sz w:val="12"/>
          <w:szCs w:val="12"/>
        </w:rPr>
        <w:t xml:space="preserve">6. Мнения, предложения и замечания по проекту Решения «Об исполнении бюджета городского поселения Суходол  муниципального района Сергиевский за 2019 год» внесли в протокол публичных слушаний 3 (три) человека. </w:t>
      </w:r>
    </w:p>
    <w:p w:rsidR="00D2120A" w:rsidRPr="00D2120A" w:rsidRDefault="00D2120A" w:rsidP="00D2120A">
      <w:pPr>
        <w:spacing w:after="0"/>
        <w:ind w:firstLine="284"/>
        <w:jc w:val="both"/>
        <w:rPr>
          <w:rFonts w:ascii="Times New Roman" w:eastAsia="Calibri" w:hAnsi="Times New Roman" w:cs="Times New Roman"/>
          <w:bCs/>
          <w:sz w:val="12"/>
          <w:szCs w:val="12"/>
        </w:rPr>
      </w:pPr>
      <w:r w:rsidRPr="00D2120A">
        <w:rPr>
          <w:rFonts w:ascii="Times New Roman" w:eastAsia="Calibri" w:hAnsi="Times New Roman" w:cs="Times New Roman"/>
          <w:bCs/>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D2120A" w:rsidRPr="00D2120A" w:rsidRDefault="00D2120A" w:rsidP="00D2120A">
      <w:pPr>
        <w:spacing w:after="0"/>
        <w:ind w:firstLine="284"/>
        <w:jc w:val="both"/>
        <w:rPr>
          <w:rFonts w:ascii="Times New Roman" w:eastAsia="Calibri" w:hAnsi="Times New Roman" w:cs="Times New Roman"/>
          <w:bCs/>
          <w:sz w:val="12"/>
          <w:szCs w:val="12"/>
        </w:rPr>
      </w:pPr>
      <w:r w:rsidRPr="00D2120A">
        <w:rPr>
          <w:rFonts w:ascii="Times New Roman" w:eastAsia="Calibri" w:hAnsi="Times New Roman" w:cs="Times New Roman"/>
          <w:bCs/>
          <w:sz w:val="12"/>
          <w:szCs w:val="12"/>
        </w:rPr>
        <w:t>7.1. Мнения о целесообразности и типичные мнения, содержащие положительную оценку по вопросу публичных слушаний о проекте Решения «Об исполнении бюджета городского поселения Суходол  муниципального района Сергиевский за 2019 год» высказали 3 (три) человека.</w:t>
      </w:r>
    </w:p>
    <w:p w:rsidR="00D2120A" w:rsidRPr="00D2120A" w:rsidRDefault="00D2120A" w:rsidP="00D2120A">
      <w:pPr>
        <w:spacing w:after="0"/>
        <w:ind w:firstLine="284"/>
        <w:jc w:val="both"/>
        <w:rPr>
          <w:rFonts w:ascii="Times New Roman" w:eastAsia="Calibri" w:hAnsi="Times New Roman" w:cs="Times New Roman"/>
          <w:bCs/>
          <w:sz w:val="12"/>
          <w:szCs w:val="12"/>
        </w:rPr>
      </w:pPr>
      <w:r w:rsidRPr="00D2120A">
        <w:rPr>
          <w:rFonts w:ascii="Times New Roman" w:eastAsia="Calibri" w:hAnsi="Times New Roman" w:cs="Times New Roman"/>
          <w:bCs/>
          <w:sz w:val="12"/>
          <w:szCs w:val="12"/>
        </w:rPr>
        <w:t>7.2. Мнения, содержащие отрицательную оценку по вопросу публичных слушаний, не высказаны.</w:t>
      </w:r>
    </w:p>
    <w:p w:rsidR="00D2120A" w:rsidRPr="00D2120A" w:rsidRDefault="00D2120A" w:rsidP="00D2120A">
      <w:pPr>
        <w:spacing w:after="0"/>
        <w:ind w:firstLine="284"/>
        <w:jc w:val="both"/>
        <w:rPr>
          <w:rFonts w:ascii="Times New Roman" w:eastAsia="Calibri" w:hAnsi="Times New Roman" w:cs="Times New Roman"/>
          <w:bCs/>
          <w:sz w:val="12"/>
          <w:szCs w:val="12"/>
        </w:rPr>
      </w:pPr>
      <w:r w:rsidRPr="00D2120A">
        <w:rPr>
          <w:rFonts w:ascii="Times New Roman" w:eastAsia="Calibri" w:hAnsi="Times New Roman" w:cs="Times New Roman"/>
          <w:bCs/>
          <w:sz w:val="12"/>
          <w:szCs w:val="12"/>
        </w:rPr>
        <w:lastRenderedPageBreak/>
        <w:t>7.3. Замечания и предложения по вопросам публичных слушаний не поступали.</w:t>
      </w:r>
    </w:p>
    <w:p w:rsidR="00D2120A" w:rsidRPr="00D2120A" w:rsidRDefault="00D2120A" w:rsidP="00D2120A">
      <w:pPr>
        <w:spacing w:after="0"/>
        <w:ind w:firstLine="284"/>
        <w:jc w:val="both"/>
        <w:rPr>
          <w:rFonts w:ascii="Times New Roman" w:eastAsia="Calibri" w:hAnsi="Times New Roman" w:cs="Times New Roman"/>
          <w:bCs/>
          <w:sz w:val="12"/>
          <w:szCs w:val="12"/>
        </w:rPr>
      </w:pPr>
      <w:r w:rsidRPr="00D2120A">
        <w:rPr>
          <w:rFonts w:ascii="Times New Roman" w:eastAsia="Calibri" w:hAnsi="Times New Roman" w:cs="Times New Roman"/>
          <w:bCs/>
          <w:sz w:val="12"/>
          <w:szCs w:val="12"/>
        </w:rPr>
        <w:t>8. По результатам рассмотрения мнений, замечаний и предложений участников публичных слушаний рекомендуется:</w:t>
      </w:r>
    </w:p>
    <w:p w:rsidR="00D2120A" w:rsidRPr="00D2120A" w:rsidRDefault="00D2120A" w:rsidP="00D2120A">
      <w:pPr>
        <w:spacing w:after="0"/>
        <w:ind w:firstLine="284"/>
        <w:jc w:val="both"/>
        <w:rPr>
          <w:rFonts w:ascii="Times New Roman" w:eastAsia="Calibri" w:hAnsi="Times New Roman" w:cs="Times New Roman"/>
          <w:bCs/>
          <w:sz w:val="12"/>
          <w:szCs w:val="12"/>
        </w:rPr>
      </w:pPr>
      <w:r w:rsidRPr="00D2120A">
        <w:rPr>
          <w:rFonts w:ascii="Times New Roman" w:eastAsia="Calibri" w:hAnsi="Times New Roman" w:cs="Times New Roman"/>
          <w:bCs/>
          <w:sz w:val="12"/>
          <w:szCs w:val="12"/>
        </w:rPr>
        <w:t>принять проект Решения «Об исполнении бюджета городского поселения Суходол  муниципального района Сергиевский за 2019 год» в редакции, вынесенной на</w:t>
      </w:r>
      <w:r>
        <w:rPr>
          <w:rFonts w:ascii="Times New Roman" w:eastAsia="Calibri" w:hAnsi="Times New Roman" w:cs="Times New Roman"/>
          <w:bCs/>
          <w:sz w:val="12"/>
          <w:szCs w:val="12"/>
        </w:rPr>
        <w:t xml:space="preserve"> публичные слушания.</w:t>
      </w:r>
    </w:p>
    <w:p w:rsidR="00D2120A" w:rsidRPr="00D2120A" w:rsidRDefault="00D2120A" w:rsidP="00D2120A">
      <w:pPr>
        <w:spacing w:after="0"/>
        <w:ind w:firstLine="284"/>
        <w:jc w:val="right"/>
        <w:rPr>
          <w:rFonts w:ascii="Times New Roman" w:eastAsia="Calibri" w:hAnsi="Times New Roman" w:cs="Times New Roman"/>
          <w:bCs/>
          <w:sz w:val="12"/>
          <w:szCs w:val="12"/>
        </w:rPr>
      </w:pPr>
      <w:r w:rsidRPr="00D2120A">
        <w:rPr>
          <w:rFonts w:ascii="Times New Roman" w:eastAsia="Calibri" w:hAnsi="Times New Roman" w:cs="Times New Roman"/>
          <w:bCs/>
          <w:sz w:val="12"/>
          <w:szCs w:val="12"/>
        </w:rPr>
        <w:t xml:space="preserve">Глава городского поселения Суходол  </w:t>
      </w:r>
    </w:p>
    <w:p w:rsidR="00D2120A" w:rsidRDefault="00D2120A" w:rsidP="00D2120A">
      <w:pPr>
        <w:spacing w:after="0"/>
        <w:ind w:firstLine="284"/>
        <w:jc w:val="right"/>
        <w:rPr>
          <w:rFonts w:ascii="Times New Roman" w:eastAsia="Calibri" w:hAnsi="Times New Roman" w:cs="Times New Roman"/>
          <w:bCs/>
          <w:sz w:val="12"/>
          <w:szCs w:val="12"/>
        </w:rPr>
      </w:pPr>
      <w:r w:rsidRPr="00D2120A">
        <w:rPr>
          <w:rFonts w:ascii="Times New Roman" w:eastAsia="Calibri" w:hAnsi="Times New Roman" w:cs="Times New Roman"/>
          <w:bCs/>
          <w:sz w:val="12"/>
          <w:szCs w:val="12"/>
        </w:rPr>
        <w:t xml:space="preserve">муниципального района Сергиевский                     </w:t>
      </w:r>
    </w:p>
    <w:p w:rsidR="00D2120A" w:rsidRDefault="00D2120A" w:rsidP="00D2120A">
      <w:pPr>
        <w:spacing w:after="0"/>
        <w:ind w:firstLine="284"/>
        <w:jc w:val="right"/>
        <w:rPr>
          <w:rFonts w:ascii="Times New Roman" w:eastAsia="Calibri" w:hAnsi="Times New Roman" w:cs="Times New Roman"/>
          <w:bCs/>
          <w:sz w:val="12"/>
          <w:szCs w:val="12"/>
        </w:rPr>
      </w:pPr>
      <w:r w:rsidRPr="00D2120A">
        <w:rPr>
          <w:rFonts w:ascii="Times New Roman" w:eastAsia="Calibri" w:hAnsi="Times New Roman" w:cs="Times New Roman"/>
          <w:bCs/>
          <w:sz w:val="12"/>
          <w:szCs w:val="12"/>
        </w:rPr>
        <w:t xml:space="preserve">                        В.В.  Сапрыкин   </w:t>
      </w:r>
    </w:p>
    <w:p w:rsidR="00D2120A" w:rsidRDefault="00D2120A" w:rsidP="00D2120A">
      <w:pPr>
        <w:spacing w:after="0"/>
        <w:ind w:firstLine="284"/>
        <w:jc w:val="right"/>
        <w:rPr>
          <w:rFonts w:ascii="Times New Roman" w:eastAsia="Calibri" w:hAnsi="Times New Roman" w:cs="Times New Roman"/>
          <w:bCs/>
          <w:sz w:val="12"/>
          <w:szCs w:val="12"/>
        </w:rPr>
      </w:pPr>
    </w:p>
    <w:p w:rsidR="00D2120A" w:rsidRPr="00D2120A" w:rsidRDefault="00D2120A" w:rsidP="00D2120A">
      <w:pPr>
        <w:spacing w:after="0"/>
        <w:ind w:firstLine="284"/>
        <w:jc w:val="center"/>
        <w:rPr>
          <w:rFonts w:ascii="Times New Roman" w:eastAsia="Calibri" w:hAnsi="Times New Roman" w:cs="Times New Roman"/>
          <w:b/>
          <w:bCs/>
          <w:sz w:val="12"/>
          <w:szCs w:val="12"/>
        </w:rPr>
      </w:pPr>
      <w:r w:rsidRPr="00D2120A">
        <w:rPr>
          <w:rFonts w:ascii="Times New Roman" w:eastAsia="Calibri" w:hAnsi="Times New Roman" w:cs="Times New Roman"/>
          <w:b/>
          <w:bCs/>
          <w:sz w:val="12"/>
          <w:szCs w:val="12"/>
        </w:rPr>
        <w:t>Заключение о результатах публичных слушаний в сельском поселении Черновка муниципального района Сергиевский Самарской области по вопросу о проекте Решения «Об исполнении бюджета сельского поселения Черновка муниципального ра</w:t>
      </w:r>
      <w:r>
        <w:rPr>
          <w:rFonts w:ascii="Times New Roman" w:eastAsia="Calibri" w:hAnsi="Times New Roman" w:cs="Times New Roman"/>
          <w:b/>
          <w:bCs/>
          <w:sz w:val="12"/>
          <w:szCs w:val="12"/>
        </w:rPr>
        <w:t xml:space="preserve">йона Сергиевский за 2019  год» </w:t>
      </w:r>
      <w:r w:rsidRPr="00D2120A">
        <w:rPr>
          <w:rFonts w:ascii="Times New Roman" w:eastAsia="Calibri" w:hAnsi="Times New Roman" w:cs="Times New Roman"/>
          <w:b/>
          <w:bCs/>
          <w:sz w:val="12"/>
          <w:szCs w:val="12"/>
        </w:rPr>
        <w:t>от "20 " июля  2020 г.</w:t>
      </w:r>
    </w:p>
    <w:p w:rsidR="00D2120A" w:rsidRPr="00D2120A" w:rsidRDefault="00D2120A" w:rsidP="00D2120A">
      <w:pPr>
        <w:spacing w:after="0"/>
        <w:ind w:firstLine="284"/>
        <w:jc w:val="both"/>
        <w:rPr>
          <w:rFonts w:ascii="Times New Roman" w:eastAsia="Calibri" w:hAnsi="Times New Roman" w:cs="Times New Roman"/>
          <w:bCs/>
          <w:sz w:val="12"/>
          <w:szCs w:val="12"/>
        </w:rPr>
      </w:pPr>
      <w:r w:rsidRPr="00D2120A">
        <w:rPr>
          <w:rFonts w:ascii="Times New Roman" w:eastAsia="Calibri" w:hAnsi="Times New Roman" w:cs="Times New Roman"/>
          <w:bCs/>
          <w:sz w:val="12"/>
          <w:szCs w:val="12"/>
        </w:rPr>
        <w:t>1. Дата проведения публичных слушаний – с "06" июля   2020  года по "20" июля  2020 года.</w:t>
      </w:r>
    </w:p>
    <w:p w:rsidR="00D2120A" w:rsidRPr="00D2120A" w:rsidRDefault="00D2120A" w:rsidP="00D2120A">
      <w:pPr>
        <w:spacing w:after="0"/>
        <w:ind w:firstLine="284"/>
        <w:jc w:val="both"/>
        <w:rPr>
          <w:rFonts w:ascii="Times New Roman" w:eastAsia="Calibri" w:hAnsi="Times New Roman" w:cs="Times New Roman"/>
          <w:bCs/>
          <w:sz w:val="12"/>
          <w:szCs w:val="12"/>
        </w:rPr>
      </w:pPr>
      <w:r w:rsidRPr="00D2120A">
        <w:rPr>
          <w:rFonts w:ascii="Times New Roman" w:eastAsia="Calibri" w:hAnsi="Times New Roman" w:cs="Times New Roman"/>
          <w:bCs/>
          <w:sz w:val="12"/>
          <w:szCs w:val="12"/>
        </w:rPr>
        <w:t xml:space="preserve">2. Место проведения публичных слушаний: Самарская область, Сергиевский район, Черновка, ул. </w:t>
      </w:r>
      <w:proofErr w:type="spellStart"/>
      <w:r w:rsidRPr="00D2120A">
        <w:rPr>
          <w:rFonts w:ascii="Times New Roman" w:eastAsia="Calibri" w:hAnsi="Times New Roman" w:cs="Times New Roman"/>
          <w:bCs/>
          <w:sz w:val="12"/>
          <w:szCs w:val="12"/>
        </w:rPr>
        <w:t>Новостроевская</w:t>
      </w:r>
      <w:proofErr w:type="spellEnd"/>
      <w:r w:rsidRPr="00D2120A">
        <w:rPr>
          <w:rFonts w:ascii="Times New Roman" w:eastAsia="Calibri" w:hAnsi="Times New Roman" w:cs="Times New Roman"/>
          <w:bCs/>
          <w:sz w:val="12"/>
          <w:szCs w:val="12"/>
        </w:rPr>
        <w:t>, дом 10.</w:t>
      </w:r>
    </w:p>
    <w:p w:rsidR="00D2120A" w:rsidRPr="00D2120A" w:rsidRDefault="00D2120A" w:rsidP="00D2120A">
      <w:pPr>
        <w:spacing w:after="0"/>
        <w:ind w:firstLine="284"/>
        <w:jc w:val="both"/>
        <w:rPr>
          <w:rFonts w:ascii="Times New Roman" w:eastAsia="Calibri" w:hAnsi="Times New Roman" w:cs="Times New Roman"/>
          <w:bCs/>
          <w:sz w:val="12"/>
          <w:szCs w:val="12"/>
        </w:rPr>
      </w:pPr>
      <w:r w:rsidRPr="00D2120A">
        <w:rPr>
          <w:rFonts w:ascii="Times New Roman" w:eastAsia="Calibri" w:hAnsi="Times New Roman" w:cs="Times New Roman"/>
          <w:bCs/>
          <w:sz w:val="12"/>
          <w:szCs w:val="12"/>
        </w:rPr>
        <w:t>3. Основание проведения публичных слушаний: Постановление Главы сельского поселения Черновка муниципального района Сергиевский №  от 24.06.2020 г. «О проведении публичных слушаний по проекту Решения собрания представителей сельского поселения Черновка муниципального района Сергиевский  «Об исполнении бюджета сельского поселения Черновка муниципального района Сергиевский за 2019 год», опубликованное в газете «Сергиевский вестник» №  49(445) от 25.06.2020г.</w:t>
      </w:r>
    </w:p>
    <w:p w:rsidR="00D2120A" w:rsidRPr="00D2120A" w:rsidRDefault="00D2120A" w:rsidP="00D2120A">
      <w:pPr>
        <w:spacing w:after="0"/>
        <w:ind w:firstLine="284"/>
        <w:jc w:val="both"/>
        <w:rPr>
          <w:rFonts w:ascii="Times New Roman" w:eastAsia="Calibri" w:hAnsi="Times New Roman" w:cs="Times New Roman"/>
          <w:bCs/>
          <w:sz w:val="12"/>
          <w:szCs w:val="12"/>
        </w:rPr>
      </w:pPr>
      <w:r w:rsidRPr="00D2120A">
        <w:rPr>
          <w:rFonts w:ascii="Times New Roman" w:eastAsia="Calibri" w:hAnsi="Times New Roman" w:cs="Times New Roman"/>
          <w:bCs/>
          <w:sz w:val="12"/>
          <w:szCs w:val="12"/>
        </w:rPr>
        <w:t>4. Вопрос, вынесенный на публичные слушания: проект Решения «Об исполнении бюджета сельского поселения Черновка муниципального района Сергиевский за 2019год».</w:t>
      </w:r>
    </w:p>
    <w:p w:rsidR="00D2120A" w:rsidRPr="00D2120A" w:rsidRDefault="00D2120A" w:rsidP="00D2120A">
      <w:pPr>
        <w:spacing w:after="0"/>
        <w:ind w:firstLine="284"/>
        <w:jc w:val="both"/>
        <w:rPr>
          <w:rFonts w:ascii="Times New Roman" w:eastAsia="Calibri" w:hAnsi="Times New Roman" w:cs="Times New Roman"/>
          <w:bCs/>
          <w:sz w:val="12"/>
          <w:szCs w:val="12"/>
        </w:rPr>
      </w:pPr>
      <w:r w:rsidRPr="00D2120A">
        <w:rPr>
          <w:rFonts w:ascii="Times New Roman" w:eastAsia="Calibri" w:hAnsi="Times New Roman" w:cs="Times New Roman"/>
          <w:bCs/>
          <w:sz w:val="12"/>
          <w:szCs w:val="12"/>
        </w:rPr>
        <w:t xml:space="preserve">5.  "13" июля 2020 года по адресу: Самарская область, Сергиевский район, </w:t>
      </w:r>
      <w:proofErr w:type="spellStart"/>
      <w:r w:rsidRPr="00D2120A">
        <w:rPr>
          <w:rFonts w:ascii="Times New Roman" w:eastAsia="Calibri" w:hAnsi="Times New Roman" w:cs="Times New Roman"/>
          <w:bCs/>
          <w:sz w:val="12"/>
          <w:szCs w:val="12"/>
        </w:rPr>
        <w:t>п</w:t>
      </w:r>
      <w:proofErr w:type="gramStart"/>
      <w:r w:rsidRPr="00D2120A">
        <w:rPr>
          <w:rFonts w:ascii="Times New Roman" w:eastAsia="Calibri" w:hAnsi="Times New Roman" w:cs="Times New Roman"/>
          <w:bCs/>
          <w:sz w:val="12"/>
          <w:szCs w:val="12"/>
        </w:rPr>
        <w:t>.Ч</w:t>
      </w:r>
      <w:proofErr w:type="gramEnd"/>
      <w:r w:rsidRPr="00D2120A">
        <w:rPr>
          <w:rFonts w:ascii="Times New Roman" w:eastAsia="Calibri" w:hAnsi="Times New Roman" w:cs="Times New Roman"/>
          <w:bCs/>
          <w:sz w:val="12"/>
          <w:szCs w:val="12"/>
        </w:rPr>
        <w:t>ерновка</w:t>
      </w:r>
      <w:proofErr w:type="spellEnd"/>
      <w:r w:rsidRPr="00D2120A">
        <w:rPr>
          <w:rFonts w:ascii="Times New Roman" w:eastAsia="Calibri" w:hAnsi="Times New Roman" w:cs="Times New Roman"/>
          <w:bCs/>
          <w:sz w:val="12"/>
          <w:szCs w:val="12"/>
        </w:rPr>
        <w:t xml:space="preserve"> , ул. </w:t>
      </w:r>
      <w:proofErr w:type="spellStart"/>
      <w:r w:rsidRPr="00D2120A">
        <w:rPr>
          <w:rFonts w:ascii="Times New Roman" w:eastAsia="Calibri" w:hAnsi="Times New Roman" w:cs="Times New Roman"/>
          <w:bCs/>
          <w:sz w:val="12"/>
          <w:szCs w:val="12"/>
        </w:rPr>
        <w:t>Новостроевская</w:t>
      </w:r>
      <w:proofErr w:type="spellEnd"/>
      <w:r w:rsidRPr="00D2120A">
        <w:rPr>
          <w:rFonts w:ascii="Times New Roman" w:eastAsia="Calibri" w:hAnsi="Times New Roman" w:cs="Times New Roman"/>
          <w:bCs/>
          <w:sz w:val="12"/>
          <w:szCs w:val="12"/>
        </w:rPr>
        <w:t xml:space="preserve">, дом 10  проведено мероприятие по информированию жителей поселения по вопросам публичных слушаний, в котором приняли участие 5 (пять) человек. </w:t>
      </w:r>
    </w:p>
    <w:p w:rsidR="00D2120A" w:rsidRPr="00D2120A" w:rsidRDefault="00D2120A" w:rsidP="00D2120A">
      <w:pPr>
        <w:spacing w:after="0"/>
        <w:ind w:firstLine="284"/>
        <w:jc w:val="both"/>
        <w:rPr>
          <w:rFonts w:ascii="Times New Roman" w:eastAsia="Calibri" w:hAnsi="Times New Roman" w:cs="Times New Roman"/>
          <w:bCs/>
          <w:sz w:val="12"/>
          <w:szCs w:val="12"/>
        </w:rPr>
      </w:pPr>
      <w:r w:rsidRPr="00D2120A">
        <w:rPr>
          <w:rFonts w:ascii="Times New Roman" w:eastAsia="Calibri" w:hAnsi="Times New Roman" w:cs="Times New Roman"/>
          <w:bCs/>
          <w:sz w:val="12"/>
          <w:szCs w:val="12"/>
        </w:rPr>
        <w:t xml:space="preserve">6. Мнения, предложения и замечания по проекту Решения «Об исполнении бюджета сельского поселения Черновка муниципального района Сергиевский за 2019 год» внесли в протокол публичных слушаний 3 (три) человека. </w:t>
      </w:r>
    </w:p>
    <w:p w:rsidR="00D2120A" w:rsidRPr="00D2120A" w:rsidRDefault="00D2120A" w:rsidP="00D2120A">
      <w:pPr>
        <w:spacing w:after="0"/>
        <w:ind w:firstLine="284"/>
        <w:jc w:val="both"/>
        <w:rPr>
          <w:rFonts w:ascii="Times New Roman" w:eastAsia="Calibri" w:hAnsi="Times New Roman" w:cs="Times New Roman"/>
          <w:bCs/>
          <w:sz w:val="12"/>
          <w:szCs w:val="12"/>
        </w:rPr>
      </w:pPr>
      <w:r w:rsidRPr="00D2120A">
        <w:rPr>
          <w:rFonts w:ascii="Times New Roman" w:eastAsia="Calibri" w:hAnsi="Times New Roman" w:cs="Times New Roman"/>
          <w:bCs/>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D2120A" w:rsidRPr="00D2120A" w:rsidRDefault="00D2120A" w:rsidP="00D2120A">
      <w:pPr>
        <w:spacing w:after="0"/>
        <w:ind w:firstLine="284"/>
        <w:jc w:val="both"/>
        <w:rPr>
          <w:rFonts w:ascii="Times New Roman" w:eastAsia="Calibri" w:hAnsi="Times New Roman" w:cs="Times New Roman"/>
          <w:bCs/>
          <w:sz w:val="12"/>
          <w:szCs w:val="12"/>
        </w:rPr>
      </w:pPr>
      <w:r w:rsidRPr="00D2120A">
        <w:rPr>
          <w:rFonts w:ascii="Times New Roman" w:eastAsia="Calibri" w:hAnsi="Times New Roman" w:cs="Times New Roman"/>
          <w:bCs/>
          <w:sz w:val="12"/>
          <w:szCs w:val="12"/>
        </w:rPr>
        <w:t>7.1. Мнения о целесообразности и типичные мнения, содержащие положительную оценку по вопросу публичных слушаний о проекте Решения «Об исполнении бюджета сельского поселения Черновка  муниципального района Сергиевский за 2019 год» высказали 2 (два) человека.</w:t>
      </w:r>
    </w:p>
    <w:p w:rsidR="00D2120A" w:rsidRPr="00D2120A" w:rsidRDefault="00D2120A" w:rsidP="00D2120A">
      <w:pPr>
        <w:spacing w:after="0"/>
        <w:ind w:firstLine="284"/>
        <w:jc w:val="both"/>
        <w:rPr>
          <w:rFonts w:ascii="Times New Roman" w:eastAsia="Calibri" w:hAnsi="Times New Roman" w:cs="Times New Roman"/>
          <w:bCs/>
          <w:sz w:val="12"/>
          <w:szCs w:val="12"/>
        </w:rPr>
      </w:pPr>
      <w:r w:rsidRPr="00D2120A">
        <w:rPr>
          <w:rFonts w:ascii="Times New Roman" w:eastAsia="Calibri" w:hAnsi="Times New Roman" w:cs="Times New Roman"/>
          <w:bCs/>
          <w:sz w:val="12"/>
          <w:szCs w:val="12"/>
        </w:rPr>
        <w:t>7.2. Мнения, содержащие отрицательную оценку по вопросу публичных слушаний, не высказаны.</w:t>
      </w:r>
    </w:p>
    <w:p w:rsidR="00D2120A" w:rsidRPr="00D2120A" w:rsidRDefault="00D2120A" w:rsidP="00D2120A">
      <w:pPr>
        <w:spacing w:after="0"/>
        <w:ind w:firstLine="284"/>
        <w:jc w:val="both"/>
        <w:rPr>
          <w:rFonts w:ascii="Times New Roman" w:eastAsia="Calibri" w:hAnsi="Times New Roman" w:cs="Times New Roman"/>
          <w:bCs/>
          <w:sz w:val="12"/>
          <w:szCs w:val="12"/>
        </w:rPr>
      </w:pPr>
      <w:r w:rsidRPr="00D2120A">
        <w:rPr>
          <w:rFonts w:ascii="Times New Roman" w:eastAsia="Calibri" w:hAnsi="Times New Roman" w:cs="Times New Roman"/>
          <w:bCs/>
          <w:sz w:val="12"/>
          <w:szCs w:val="12"/>
        </w:rPr>
        <w:t>7.3. Замечания и предложения по вопросам публичных слушаний не поступали.</w:t>
      </w:r>
    </w:p>
    <w:p w:rsidR="00D2120A" w:rsidRPr="00D2120A" w:rsidRDefault="00D2120A" w:rsidP="00D2120A">
      <w:pPr>
        <w:spacing w:after="0"/>
        <w:ind w:firstLine="284"/>
        <w:jc w:val="both"/>
        <w:rPr>
          <w:rFonts w:ascii="Times New Roman" w:eastAsia="Calibri" w:hAnsi="Times New Roman" w:cs="Times New Roman"/>
          <w:bCs/>
          <w:sz w:val="12"/>
          <w:szCs w:val="12"/>
        </w:rPr>
      </w:pPr>
      <w:r w:rsidRPr="00D2120A">
        <w:rPr>
          <w:rFonts w:ascii="Times New Roman" w:eastAsia="Calibri" w:hAnsi="Times New Roman" w:cs="Times New Roman"/>
          <w:bCs/>
          <w:sz w:val="12"/>
          <w:szCs w:val="12"/>
        </w:rPr>
        <w:t>8. По результатам рассмотрения мнений, замечаний и предложений участников публичных слушаний рекомендуется:</w:t>
      </w:r>
    </w:p>
    <w:p w:rsidR="00D2120A" w:rsidRPr="00D2120A" w:rsidRDefault="00D2120A" w:rsidP="00D2120A">
      <w:pPr>
        <w:spacing w:after="0"/>
        <w:ind w:firstLine="284"/>
        <w:jc w:val="both"/>
        <w:rPr>
          <w:rFonts w:ascii="Times New Roman" w:eastAsia="Calibri" w:hAnsi="Times New Roman" w:cs="Times New Roman"/>
          <w:bCs/>
          <w:sz w:val="12"/>
          <w:szCs w:val="12"/>
        </w:rPr>
      </w:pPr>
      <w:r w:rsidRPr="00D2120A">
        <w:rPr>
          <w:rFonts w:ascii="Times New Roman" w:eastAsia="Calibri" w:hAnsi="Times New Roman" w:cs="Times New Roman"/>
          <w:bCs/>
          <w:sz w:val="12"/>
          <w:szCs w:val="12"/>
        </w:rPr>
        <w:t>принять проект Решения «Об исполнении бюджета сельского поселения Черновка муниципального района Сергиевский за 2019 год» в редакции, вы</w:t>
      </w:r>
      <w:r>
        <w:rPr>
          <w:rFonts w:ascii="Times New Roman" w:eastAsia="Calibri" w:hAnsi="Times New Roman" w:cs="Times New Roman"/>
          <w:bCs/>
          <w:sz w:val="12"/>
          <w:szCs w:val="12"/>
        </w:rPr>
        <w:t>несенной на публичные слушания.</w:t>
      </w:r>
    </w:p>
    <w:p w:rsidR="00D2120A" w:rsidRPr="00D2120A" w:rsidRDefault="00D2120A" w:rsidP="00D2120A">
      <w:pPr>
        <w:spacing w:after="0"/>
        <w:ind w:firstLine="284"/>
        <w:jc w:val="right"/>
        <w:rPr>
          <w:rFonts w:ascii="Times New Roman" w:eastAsia="Calibri" w:hAnsi="Times New Roman" w:cs="Times New Roman"/>
          <w:bCs/>
          <w:sz w:val="12"/>
          <w:szCs w:val="12"/>
        </w:rPr>
      </w:pPr>
      <w:r w:rsidRPr="00D2120A">
        <w:rPr>
          <w:rFonts w:ascii="Times New Roman" w:eastAsia="Calibri" w:hAnsi="Times New Roman" w:cs="Times New Roman"/>
          <w:bCs/>
          <w:sz w:val="12"/>
          <w:szCs w:val="12"/>
        </w:rPr>
        <w:t xml:space="preserve">Глава сельского поселения Черновка </w:t>
      </w:r>
    </w:p>
    <w:p w:rsidR="00D2120A" w:rsidRDefault="00D2120A" w:rsidP="00D2120A">
      <w:pPr>
        <w:spacing w:after="0"/>
        <w:ind w:firstLine="284"/>
        <w:jc w:val="right"/>
        <w:rPr>
          <w:rFonts w:ascii="Times New Roman" w:eastAsia="Calibri" w:hAnsi="Times New Roman" w:cs="Times New Roman"/>
          <w:bCs/>
          <w:sz w:val="12"/>
          <w:szCs w:val="12"/>
        </w:rPr>
      </w:pPr>
      <w:r w:rsidRPr="00D2120A">
        <w:rPr>
          <w:rFonts w:ascii="Times New Roman" w:eastAsia="Calibri" w:hAnsi="Times New Roman" w:cs="Times New Roman"/>
          <w:bCs/>
          <w:sz w:val="12"/>
          <w:szCs w:val="12"/>
        </w:rPr>
        <w:t xml:space="preserve">муниципального района Сергиевский         </w:t>
      </w:r>
    </w:p>
    <w:p w:rsidR="00D2120A" w:rsidRDefault="00D2120A" w:rsidP="00D2120A">
      <w:pPr>
        <w:spacing w:after="0"/>
        <w:ind w:firstLine="284"/>
        <w:jc w:val="right"/>
        <w:rPr>
          <w:rFonts w:ascii="Times New Roman" w:eastAsia="Calibri" w:hAnsi="Times New Roman" w:cs="Times New Roman"/>
          <w:bCs/>
          <w:sz w:val="12"/>
          <w:szCs w:val="12"/>
        </w:rPr>
      </w:pPr>
      <w:r w:rsidRPr="00D2120A">
        <w:rPr>
          <w:rFonts w:ascii="Times New Roman" w:eastAsia="Calibri" w:hAnsi="Times New Roman" w:cs="Times New Roman"/>
          <w:bCs/>
          <w:sz w:val="12"/>
          <w:szCs w:val="12"/>
        </w:rPr>
        <w:t xml:space="preserve">                                           </w:t>
      </w:r>
      <w:proofErr w:type="spellStart"/>
      <w:r w:rsidRPr="00D2120A">
        <w:rPr>
          <w:rFonts w:ascii="Times New Roman" w:eastAsia="Calibri" w:hAnsi="Times New Roman" w:cs="Times New Roman"/>
          <w:bCs/>
          <w:sz w:val="12"/>
          <w:szCs w:val="12"/>
        </w:rPr>
        <w:t>А.В.Беляев</w:t>
      </w:r>
      <w:proofErr w:type="spellEnd"/>
      <w:r w:rsidRPr="00D2120A">
        <w:rPr>
          <w:rFonts w:ascii="Times New Roman" w:eastAsia="Calibri" w:hAnsi="Times New Roman" w:cs="Times New Roman"/>
          <w:bCs/>
          <w:sz w:val="12"/>
          <w:szCs w:val="12"/>
        </w:rPr>
        <w:t xml:space="preserve">      </w:t>
      </w:r>
    </w:p>
    <w:p w:rsidR="00A01D0B" w:rsidRPr="00A01D0B" w:rsidRDefault="00A01D0B" w:rsidP="00A01D0B">
      <w:pPr>
        <w:spacing w:after="0"/>
        <w:ind w:firstLine="284"/>
        <w:jc w:val="center"/>
        <w:rPr>
          <w:rFonts w:ascii="Times New Roman" w:eastAsia="Calibri" w:hAnsi="Times New Roman" w:cs="Times New Roman"/>
          <w:bCs/>
          <w:sz w:val="12"/>
          <w:szCs w:val="12"/>
        </w:rPr>
      </w:pPr>
      <w:r w:rsidRPr="00A01D0B">
        <w:rPr>
          <w:rFonts w:ascii="Times New Roman" w:eastAsia="Calibri" w:hAnsi="Times New Roman" w:cs="Times New Roman"/>
          <w:bCs/>
          <w:sz w:val="12"/>
          <w:szCs w:val="12"/>
        </w:rPr>
        <w:t>ИНФОРМАЦИОННОЕ СООБЩЕНИЕ</w:t>
      </w:r>
    </w:p>
    <w:p w:rsidR="00A01D0B" w:rsidRDefault="00A01D0B" w:rsidP="00A01D0B">
      <w:pPr>
        <w:spacing w:after="0"/>
        <w:ind w:firstLine="284"/>
        <w:jc w:val="both"/>
        <w:rPr>
          <w:rFonts w:ascii="Times New Roman" w:eastAsia="Calibri" w:hAnsi="Times New Roman" w:cs="Times New Roman"/>
          <w:bCs/>
          <w:sz w:val="12"/>
          <w:szCs w:val="12"/>
        </w:rPr>
      </w:pPr>
      <w:proofErr w:type="gramStart"/>
      <w:r w:rsidRPr="00A01D0B">
        <w:rPr>
          <w:rFonts w:ascii="Times New Roman" w:eastAsia="Calibri" w:hAnsi="Times New Roman" w:cs="Times New Roman"/>
          <w:bCs/>
          <w:sz w:val="12"/>
          <w:szCs w:val="12"/>
        </w:rPr>
        <w:t xml:space="preserve">Руководствуясь п. 1 ч. 8 ст. 5.1 </w:t>
      </w:r>
      <w:proofErr w:type="spellStart"/>
      <w:r w:rsidRPr="00A01D0B">
        <w:rPr>
          <w:rFonts w:ascii="Times New Roman" w:eastAsia="Calibri" w:hAnsi="Times New Roman" w:cs="Times New Roman"/>
          <w:bCs/>
          <w:sz w:val="12"/>
          <w:szCs w:val="12"/>
        </w:rPr>
        <w:t>ГрК</w:t>
      </w:r>
      <w:proofErr w:type="spellEnd"/>
      <w:r w:rsidRPr="00A01D0B">
        <w:rPr>
          <w:rFonts w:ascii="Times New Roman" w:eastAsia="Calibri" w:hAnsi="Times New Roman" w:cs="Times New Roman"/>
          <w:bCs/>
          <w:sz w:val="12"/>
          <w:szCs w:val="12"/>
        </w:rPr>
        <w:t xml:space="preserve"> Ф,  пунктом 1 главы 2 Порядка 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Суходол муниципального района Сергиевский Самарской области, утвержденного решением Собрания представителей городского поселения Суходол муниципального района Сергиевский Самарской области от 01.04.2020 г. № 6, в соответствии с Постановлением Главы городского поселения Суходол</w:t>
      </w:r>
      <w:proofErr w:type="gramEnd"/>
      <w:r w:rsidRPr="00A01D0B">
        <w:rPr>
          <w:rFonts w:ascii="Times New Roman" w:eastAsia="Calibri" w:hAnsi="Times New Roman" w:cs="Times New Roman"/>
          <w:bCs/>
          <w:sz w:val="12"/>
          <w:szCs w:val="12"/>
        </w:rPr>
        <w:t xml:space="preserve"> муниципального района Сергиевский Самарской области № 6/1 от 21.07.2020 г. «О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63:31:1102027:87, площадью 2 267 </w:t>
      </w:r>
      <w:proofErr w:type="spellStart"/>
      <w:r w:rsidRPr="00A01D0B">
        <w:rPr>
          <w:rFonts w:ascii="Times New Roman" w:eastAsia="Calibri" w:hAnsi="Times New Roman" w:cs="Times New Roman"/>
          <w:bCs/>
          <w:sz w:val="12"/>
          <w:szCs w:val="12"/>
        </w:rPr>
        <w:t>кв.м</w:t>
      </w:r>
      <w:proofErr w:type="spellEnd"/>
      <w:r w:rsidRPr="00A01D0B">
        <w:rPr>
          <w:rFonts w:ascii="Times New Roman" w:eastAsia="Calibri" w:hAnsi="Times New Roman" w:cs="Times New Roman"/>
          <w:bCs/>
          <w:sz w:val="12"/>
          <w:szCs w:val="12"/>
        </w:rPr>
        <w:t xml:space="preserve">., расположенного по адресу: </w:t>
      </w:r>
      <w:proofErr w:type="gramStart"/>
      <w:r w:rsidRPr="00A01D0B">
        <w:rPr>
          <w:rFonts w:ascii="Times New Roman" w:eastAsia="Calibri" w:hAnsi="Times New Roman" w:cs="Times New Roman"/>
          <w:bCs/>
          <w:sz w:val="12"/>
          <w:szCs w:val="12"/>
        </w:rPr>
        <w:t>Самарская область, муниципальный район Сергиевский, п.</w:t>
      </w:r>
      <w:r>
        <w:rPr>
          <w:rFonts w:ascii="Times New Roman" w:eastAsia="Calibri" w:hAnsi="Times New Roman" w:cs="Times New Roman"/>
          <w:bCs/>
          <w:sz w:val="12"/>
          <w:szCs w:val="12"/>
        </w:rPr>
        <w:t xml:space="preserve"> </w:t>
      </w:r>
      <w:r w:rsidRPr="00A01D0B">
        <w:rPr>
          <w:rFonts w:ascii="Times New Roman" w:eastAsia="Calibri" w:hAnsi="Times New Roman" w:cs="Times New Roman"/>
          <w:bCs/>
          <w:sz w:val="12"/>
          <w:szCs w:val="12"/>
        </w:rPr>
        <w:t>Суходол, ул.</w:t>
      </w:r>
      <w:r>
        <w:rPr>
          <w:rFonts w:ascii="Times New Roman" w:eastAsia="Calibri" w:hAnsi="Times New Roman" w:cs="Times New Roman"/>
          <w:bCs/>
          <w:sz w:val="12"/>
          <w:szCs w:val="12"/>
        </w:rPr>
        <w:t xml:space="preserve"> </w:t>
      </w:r>
      <w:r w:rsidRPr="00A01D0B">
        <w:rPr>
          <w:rFonts w:ascii="Times New Roman" w:eastAsia="Calibri" w:hAnsi="Times New Roman" w:cs="Times New Roman"/>
          <w:bCs/>
          <w:sz w:val="12"/>
          <w:szCs w:val="12"/>
        </w:rPr>
        <w:t>Мира, д.14», Администрация городского поселения Суходол муниципального района Сергиевский Самарской области осуществляет опубликование проекта Постановления Администрации городского поселения Суходол муниципального района Сергиевский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63:31:1102022:87, площадью 2 267</w:t>
      </w:r>
      <w:proofErr w:type="gramEnd"/>
      <w:r w:rsidRPr="00A01D0B">
        <w:rPr>
          <w:rFonts w:ascii="Times New Roman" w:eastAsia="Calibri" w:hAnsi="Times New Roman" w:cs="Times New Roman"/>
          <w:bCs/>
          <w:sz w:val="12"/>
          <w:szCs w:val="12"/>
        </w:rPr>
        <w:t xml:space="preserve"> </w:t>
      </w:r>
      <w:proofErr w:type="spellStart"/>
      <w:r w:rsidRPr="00A01D0B">
        <w:rPr>
          <w:rFonts w:ascii="Times New Roman" w:eastAsia="Calibri" w:hAnsi="Times New Roman" w:cs="Times New Roman"/>
          <w:bCs/>
          <w:sz w:val="12"/>
          <w:szCs w:val="12"/>
        </w:rPr>
        <w:t>кв.м</w:t>
      </w:r>
      <w:proofErr w:type="spellEnd"/>
      <w:r w:rsidRPr="00A01D0B">
        <w:rPr>
          <w:rFonts w:ascii="Times New Roman" w:eastAsia="Calibri" w:hAnsi="Times New Roman" w:cs="Times New Roman"/>
          <w:bCs/>
          <w:sz w:val="12"/>
          <w:szCs w:val="12"/>
        </w:rPr>
        <w:t xml:space="preserve">., </w:t>
      </w:r>
      <w:proofErr w:type="gramStart"/>
      <w:r w:rsidRPr="00A01D0B">
        <w:rPr>
          <w:rFonts w:ascii="Times New Roman" w:eastAsia="Calibri" w:hAnsi="Times New Roman" w:cs="Times New Roman"/>
          <w:bCs/>
          <w:sz w:val="12"/>
          <w:szCs w:val="12"/>
        </w:rPr>
        <w:t>расположенного</w:t>
      </w:r>
      <w:proofErr w:type="gramEnd"/>
      <w:r w:rsidRPr="00A01D0B">
        <w:rPr>
          <w:rFonts w:ascii="Times New Roman" w:eastAsia="Calibri" w:hAnsi="Times New Roman" w:cs="Times New Roman"/>
          <w:bCs/>
          <w:sz w:val="12"/>
          <w:szCs w:val="12"/>
        </w:rPr>
        <w:t xml:space="preserve"> по адресу: Самарская область, муниципальный район Сергиевский, </w:t>
      </w:r>
      <w:proofErr w:type="spellStart"/>
      <w:r w:rsidRPr="00A01D0B">
        <w:rPr>
          <w:rFonts w:ascii="Times New Roman" w:eastAsia="Calibri" w:hAnsi="Times New Roman" w:cs="Times New Roman"/>
          <w:bCs/>
          <w:sz w:val="12"/>
          <w:szCs w:val="12"/>
        </w:rPr>
        <w:t>п</w:t>
      </w:r>
      <w:proofErr w:type="gramStart"/>
      <w:r w:rsidRPr="00A01D0B">
        <w:rPr>
          <w:rFonts w:ascii="Times New Roman" w:eastAsia="Calibri" w:hAnsi="Times New Roman" w:cs="Times New Roman"/>
          <w:bCs/>
          <w:sz w:val="12"/>
          <w:szCs w:val="12"/>
        </w:rPr>
        <w:t>.С</w:t>
      </w:r>
      <w:proofErr w:type="gramEnd"/>
      <w:r w:rsidRPr="00A01D0B">
        <w:rPr>
          <w:rFonts w:ascii="Times New Roman" w:eastAsia="Calibri" w:hAnsi="Times New Roman" w:cs="Times New Roman"/>
          <w:bCs/>
          <w:sz w:val="12"/>
          <w:szCs w:val="12"/>
        </w:rPr>
        <w:t>уходол</w:t>
      </w:r>
      <w:proofErr w:type="spellEnd"/>
      <w:r w:rsidRPr="00A01D0B">
        <w:rPr>
          <w:rFonts w:ascii="Times New Roman" w:eastAsia="Calibri" w:hAnsi="Times New Roman" w:cs="Times New Roman"/>
          <w:bCs/>
          <w:sz w:val="12"/>
          <w:szCs w:val="12"/>
        </w:rPr>
        <w:t xml:space="preserve">, </w:t>
      </w:r>
      <w:proofErr w:type="spellStart"/>
      <w:r w:rsidRPr="00A01D0B">
        <w:rPr>
          <w:rFonts w:ascii="Times New Roman" w:eastAsia="Calibri" w:hAnsi="Times New Roman" w:cs="Times New Roman"/>
          <w:bCs/>
          <w:sz w:val="12"/>
          <w:szCs w:val="12"/>
        </w:rPr>
        <w:t>ул.Мира</w:t>
      </w:r>
      <w:proofErr w:type="spellEnd"/>
      <w:r w:rsidRPr="00A01D0B">
        <w:rPr>
          <w:rFonts w:ascii="Times New Roman" w:eastAsia="Calibri" w:hAnsi="Times New Roman" w:cs="Times New Roman"/>
          <w:bCs/>
          <w:sz w:val="12"/>
          <w:szCs w:val="12"/>
        </w:rPr>
        <w:t>, д.14» с размещением указанного проекта  на официальном сайте Администрации муниципального района Сергиевский Самарской области http://sergievsk.ru/ в информационно-телекоммуникационной сети «Интернет».</w:t>
      </w:r>
    </w:p>
    <w:p w:rsidR="00A01D0B" w:rsidRPr="00A01D0B" w:rsidRDefault="00A01D0B" w:rsidP="00A01D0B">
      <w:pPr>
        <w:spacing w:after="0"/>
        <w:ind w:firstLine="284"/>
        <w:jc w:val="right"/>
        <w:rPr>
          <w:rFonts w:ascii="Times New Roman" w:eastAsia="Calibri" w:hAnsi="Times New Roman" w:cs="Times New Roman"/>
          <w:bCs/>
          <w:sz w:val="12"/>
          <w:szCs w:val="12"/>
        </w:rPr>
      </w:pPr>
      <w:r w:rsidRPr="00A01D0B">
        <w:rPr>
          <w:rFonts w:ascii="Times New Roman" w:eastAsia="Calibri" w:hAnsi="Times New Roman" w:cs="Times New Roman"/>
          <w:bCs/>
          <w:sz w:val="12"/>
          <w:szCs w:val="12"/>
        </w:rPr>
        <w:t>ПРОЕКТ</w:t>
      </w:r>
    </w:p>
    <w:p w:rsidR="00A01D0B" w:rsidRPr="00A01D0B" w:rsidRDefault="00A01D0B" w:rsidP="00A01D0B">
      <w:pPr>
        <w:spacing w:after="0"/>
        <w:ind w:firstLine="284"/>
        <w:jc w:val="center"/>
        <w:rPr>
          <w:rFonts w:ascii="Times New Roman" w:eastAsia="Calibri" w:hAnsi="Times New Roman" w:cs="Times New Roman"/>
          <w:bCs/>
          <w:sz w:val="12"/>
          <w:szCs w:val="12"/>
        </w:rPr>
      </w:pPr>
      <w:r w:rsidRPr="00A01D0B">
        <w:rPr>
          <w:rFonts w:ascii="Times New Roman" w:eastAsia="Calibri" w:hAnsi="Times New Roman" w:cs="Times New Roman"/>
          <w:bCs/>
          <w:sz w:val="12"/>
          <w:szCs w:val="12"/>
        </w:rPr>
        <w:t>Администрация</w:t>
      </w:r>
    </w:p>
    <w:p w:rsidR="00A01D0B" w:rsidRPr="00A01D0B" w:rsidRDefault="00A01D0B" w:rsidP="00A01D0B">
      <w:pPr>
        <w:spacing w:after="0"/>
        <w:ind w:firstLine="284"/>
        <w:jc w:val="center"/>
        <w:rPr>
          <w:rFonts w:ascii="Times New Roman" w:eastAsia="Calibri" w:hAnsi="Times New Roman" w:cs="Times New Roman"/>
          <w:bCs/>
          <w:sz w:val="12"/>
          <w:szCs w:val="12"/>
        </w:rPr>
      </w:pPr>
      <w:r w:rsidRPr="00A01D0B">
        <w:rPr>
          <w:rFonts w:ascii="Times New Roman" w:eastAsia="Calibri" w:hAnsi="Times New Roman" w:cs="Times New Roman"/>
          <w:bCs/>
          <w:sz w:val="12"/>
          <w:szCs w:val="12"/>
        </w:rPr>
        <w:t>городского поселения Суходол</w:t>
      </w:r>
    </w:p>
    <w:p w:rsidR="00A01D0B" w:rsidRPr="00A01D0B" w:rsidRDefault="00A01D0B" w:rsidP="00A01D0B">
      <w:pPr>
        <w:spacing w:after="0"/>
        <w:ind w:firstLine="284"/>
        <w:jc w:val="center"/>
        <w:rPr>
          <w:rFonts w:ascii="Times New Roman" w:eastAsia="Calibri" w:hAnsi="Times New Roman" w:cs="Times New Roman"/>
          <w:bCs/>
          <w:sz w:val="12"/>
          <w:szCs w:val="12"/>
        </w:rPr>
      </w:pPr>
      <w:r w:rsidRPr="00A01D0B">
        <w:rPr>
          <w:rFonts w:ascii="Times New Roman" w:eastAsia="Calibri" w:hAnsi="Times New Roman" w:cs="Times New Roman"/>
          <w:bCs/>
          <w:sz w:val="12"/>
          <w:szCs w:val="12"/>
        </w:rPr>
        <w:t>муниципального района Сергиевский</w:t>
      </w:r>
    </w:p>
    <w:p w:rsidR="00A01D0B" w:rsidRPr="00A01D0B" w:rsidRDefault="00A01D0B" w:rsidP="00A01D0B">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A01D0B" w:rsidRPr="00A01D0B" w:rsidRDefault="00A01D0B" w:rsidP="00A01D0B">
      <w:pPr>
        <w:spacing w:after="0"/>
        <w:ind w:firstLine="284"/>
        <w:jc w:val="center"/>
        <w:rPr>
          <w:rFonts w:ascii="Times New Roman" w:eastAsia="Calibri" w:hAnsi="Times New Roman" w:cs="Times New Roman"/>
          <w:bCs/>
          <w:sz w:val="12"/>
          <w:szCs w:val="12"/>
        </w:rPr>
      </w:pPr>
      <w:r w:rsidRPr="00A01D0B">
        <w:rPr>
          <w:rFonts w:ascii="Times New Roman" w:eastAsia="Calibri" w:hAnsi="Times New Roman" w:cs="Times New Roman"/>
          <w:bCs/>
          <w:sz w:val="12"/>
          <w:szCs w:val="12"/>
        </w:rPr>
        <w:t>ПОСТАНОВЛЕНИЕ</w:t>
      </w:r>
    </w:p>
    <w:p w:rsidR="00A01D0B" w:rsidRPr="00A01D0B" w:rsidRDefault="00A01D0B" w:rsidP="00A01D0B">
      <w:pPr>
        <w:spacing w:after="0"/>
        <w:ind w:firstLine="284"/>
        <w:rPr>
          <w:rFonts w:ascii="Times New Roman" w:eastAsia="Calibri" w:hAnsi="Times New Roman" w:cs="Times New Roman"/>
          <w:bCs/>
          <w:sz w:val="12"/>
          <w:szCs w:val="12"/>
        </w:rPr>
      </w:pPr>
      <w:r w:rsidRPr="00A01D0B">
        <w:rPr>
          <w:rFonts w:ascii="Times New Roman" w:eastAsia="Calibri" w:hAnsi="Times New Roman" w:cs="Times New Roman"/>
          <w:bCs/>
          <w:sz w:val="12"/>
          <w:szCs w:val="12"/>
        </w:rPr>
        <w:t>«__» ______ 2020 г.</w:t>
      </w:r>
      <w:r>
        <w:rPr>
          <w:rFonts w:ascii="Times New Roman" w:eastAsia="Calibri" w:hAnsi="Times New Roman" w:cs="Times New Roman"/>
          <w:bCs/>
          <w:sz w:val="12"/>
          <w:szCs w:val="12"/>
        </w:rPr>
        <w:t xml:space="preserve">                                                                                                                                                                                                      </w:t>
      </w:r>
      <w:r w:rsidRPr="00A01D0B">
        <w:rPr>
          <w:rFonts w:ascii="Times New Roman" w:eastAsia="Calibri" w:hAnsi="Times New Roman" w:cs="Times New Roman"/>
          <w:bCs/>
          <w:sz w:val="12"/>
          <w:szCs w:val="12"/>
        </w:rPr>
        <w:t>№ __</w:t>
      </w:r>
    </w:p>
    <w:p w:rsidR="00A01D0B" w:rsidRPr="00A01D0B" w:rsidRDefault="00A01D0B" w:rsidP="00A01D0B">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О предоставлении разрешения на </w:t>
      </w:r>
      <w:r w:rsidRPr="00A01D0B">
        <w:rPr>
          <w:rFonts w:ascii="Times New Roman" w:eastAsia="Calibri" w:hAnsi="Times New Roman" w:cs="Times New Roman"/>
          <w:bCs/>
          <w:sz w:val="12"/>
          <w:szCs w:val="12"/>
        </w:rPr>
        <w:t>отклонение от предельны</w:t>
      </w:r>
      <w:r>
        <w:rPr>
          <w:rFonts w:ascii="Times New Roman" w:eastAsia="Calibri" w:hAnsi="Times New Roman" w:cs="Times New Roman"/>
          <w:bCs/>
          <w:sz w:val="12"/>
          <w:szCs w:val="12"/>
        </w:rPr>
        <w:t>х параметров разрешенного строительства,</w:t>
      </w:r>
      <w:r w:rsidRPr="00A01D0B">
        <w:rPr>
          <w:rFonts w:ascii="Times New Roman" w:eastAsia="Calibri" w:hAnsi="Times New Roman" w:cs="Times New Roman"/>
          <w:bCs/>
          <w:sz w:val="12"/>
          <w:szCs w:val="12"/>
        </w:rPr>
        <w:t xml:space="preserve"> реко</w:t>
      </w:r>
      <w:r>
        <w:rPr>
          <w:rFonts w:ascii="Times New Roman" w:eastAsia="Calibri" w:hAnsi="Times New Roman" w:cs="Times New Roman"/>
          <w:bCs/>
          <w:sz w:val="12"/>
          <w:szCs w:val="12"/>
        </w:rPr>
        <w:t>нструкции объектов капитального</w:t>
      </w:r>
      <w:r w:rsidRPr="00A01D0B">
        <w:rPr>
          <w:rFonts w:ascii="Times New Roman" w:eastAsia="Calibri" w:hAnsi="Times New Roman" w:cs="Times New Roman"/>
          <w:bCs/>
          <w:sz w:val="12"/>
          <w:szCs w:val="12"/>
        </w:rPr>
        <w:t xml:space="preserve"> строи</w:t>
      </w:r>
      <w:r>
        <w:rPr>
          <w:rFonts w:ascii="Times New Roman" w:eastAsia="Calibri" w:hAnsi="Times New Roman" w:cs="Times New Roman"/>
          <w:bCs/>
          <w:sz w:val="12"/>
          <w:szCs w:val="12"/>
        </w:rPr>
        <w:t>тельства для земельного участка</w:t>
      </w:r>
      <w:r w:rsidRPr="00A01D0B">
        <w:rPr>
          <w:rFonts w:ascii="Times New Roman" w:eastAsia="Calibri" w:hAnsi="Times New Roman" w:cs="Times New Roman"/>
          <w:bCs/>
          <w:sz w:val="12"/>
          <w:szCs w:val="12"/>
        </w:rPr>
        <w:t xml:space="preserve"> с кадастр</w:t>
      </w:r>
      <w:r>
        <w:rPr>
          <w:rFonts w:ascii="Times New Roman" w:eastAsia="Calibri" w:hAnsi="Times New Roman" w:cs="Times New Roman"/>
          <w:bCs/>
          <w:sz w:val="12"/>
          <w:szCs w:val="12"/>
        </w:rPr>
        <w:t xml:space="preserve">овым номером 63:31:1102022:87, </w:t>
      </w:r>
      <w:r w:rsidRPr="00A01D0B">
        <w:rPr>
          <w:rFonts w:ascii="Times New Roman" w:eastAsia="Calibri" w:hAnsi="Times New Roman" w:cs="Times New Roman"/>
          <w:bCs/>
          <w:sz w:val="12"/>
          <w:szCs w:val="12"/>
        </w:rPr>
        <w:t xml:space="preserve">площадью 2 267 </w:t>
      </w:r>
      <w:proofErr w:type="spellStart"/>
      <w:r w:rsidRPr="00A01D0B">
        <w:rPr>
          <w:rFonts w:ascii="Times New Roman" w:eastAsia="Calibri" w:hAnsi="Times New Roman" w:cs="Times New Roman"/>
          <w:bCs/>
          <w:sz w:val="12"/>
          <w:szCs w:val="12"/>
        </w:rPr>
        <w:t>кв</w:t>
      </w:r>
      <w:r>
        <w:rPr>
          <w:rFonts w:ascii="Times New Roman" w:eastAsia="Calibri" w:hAnsi="Times New Roman" w:cs="Times New Roman"/>
          <w:bCs/>
          <w:sz w:val="12"/>
          <w:szCs w:val="12"/>
        </w:rPr>
        <w:t>.м</w:t>
      </w:r>
      <w:proofErr w:type="spellEnd"/>
      <w:r>
        <w:rPr>
          <w:rFonts w:ascii="Times New Roman" w:eastAsia="Calibri" w:hAnsi="Times New Roman" w:cs="Times New Roman"/>
          <w:bCs/>
          <w:sz w:val="12"/>
          <w:szCs w:val="12"/>
        </w:rPr>
        <w:t xml:space="preserve">., расположенного по адресу: </w:t>
      </w:r>
      <w:r w:rsidRPr="00A01D0B">
        <w:rPr>
          <w:rFonts w:ascii="Times New Roman" w:eastAsia="Calibri" w:hAnsi="Times New Roman" w:cs="Times New Roman"/>
          <w:bCs/>
          <w:sz w:val="12"/>
          <w:szCs w:val="12"/>
        </w:rPr>
        <w:t>Самарская область, муниципальный район Сергиевск</w:t>
      </w:r>
      <w:r>
        <w:rPr>
          <w:rFonts w:ascii="Times New Roman" w:eastAsia="Calibri" w:hAnsi="Times New Roman" w:cs="Times New Roman"/>
          <w:bCs/>
          <w:sz w:val="12"/>
          <w:szCs w:val="12"/>
        </w:rPr>
        <w:t xml:space="preserve">ий, </w:t>
      </w:r>
      <w:proofErr w:type="spellStart"/>
      <w:r w:rsidRPr="00A01D0B">
        <w:rPr>
          <w:rFonts w:ascii="Times New Roman" w:eastAsia="Calibri" w:hAnsi="Times New Roman" w:cs="Times New Roman"/>
          <w:bCs/>
          <w:sz w:val="12"/>
          <w:szCs w:val="12"/>
        </w:rPr>
        <w:t>п</w:t>
      </w:r>
      <w:proofErr w:type="gramStart"/>
      <w:r w:rsidRPr="00A01D0B">
        <w:rPr>
          <w:rFonts w:ascii="Times New Roman" w:eastAsia="Calibri" w:hAnsi="Times New Roman" w:cs="Times New Roman"/>
          <w:bCs/>
          <w:sz w:val="12"/>
          <w:szCs w:val="12"/>
        </w:rPr>
        <w:t>.С</w:t>
      </w:r>
      <w:proofErr w:type="gramEnd"/>
      <w:r w:rsidRPr="00A01D0B">
        <w:rPr>
          <w:rFonts w:ascii="Times New Roman" w:eastAsia="Calibri" w:hAnsi="Times New Roman" w:cs="Times New Roman"/>
          <w:bCs/>
          <w:sz w:val="12"/>
          <w:szCs w:val="12"/>
        </w:rPr>
        <w:t>уходол</w:t>
      </w:r>
      <w:proofErr w:type="spellEnd"/>
      <w:r w:rsidRPr="00A01D0B">
        <w:rPr>
          <w:rFonts w:ascii="Times New Roman" w:eastAsia="Calibri" w:hAnsi="Times New Roman" w:cs="Times New Roman"/>
          <w:bCs/>
          <w:sz w:val="12"/>
          <w:szCs w:val="12"/>
        </w:rPr>
        <w:t xml:space="preserve">, </w:t>
      </w:r>
      <w:proofErr w:type="spellStart"/>
      <w:r w:rsidRPr="00A01D0B">
        <w:rPr>
          <w:rFonts w:ascii="Times New Roman" w:eastAsia="Calibri" w:hAnsi="Times New Roman" w:cs="Times New Roman"/>
          <w:bCs/>
          <w:sz w:val="12"/>
          <w:szCs w:val="12"/>
        </w:rPr>
        <w:t>ул.Мира</w:t>
      </w:r>
      <w:proofErr w:type="spellEnd"/>
      <w:r w:rsidRPr="00A01D0B">
        <w:rPr>
          <w:rFonts w:ascii="Times New Roman" w:eastAsia="Calibri" w:hAnsi="Times New Roman" w:cs="Times New Roman"/>
          <w:bCs/>
          <w:sz w:val="12"/>
          <w:szCs w:val="12"/>
        </w:rPr>
        <w:t>, д.14</w:t>
      </w:r>
    </w:p>
    <w:p w:rsidR="00A01D0B" w:rsidRPr="00A01D0B" w:rsidRDefault="00A01D0B" w:rsidP="00A01D0B">
      <w:pPr>
        <w:spacing w:after="0"/>
        <w:ind w:firstLine="284"/>
        <w:jc w:val="both"/>
        <w:rPr>
          <w:rFonts w:ascii="Times New Roman" w:eastAsia="Calibri" w:hAnsi="Times New Roman" w:cs="Times New Roman"/>
          <w:bCs/>
          <w:sz w:val="12"/>
          <w:szCs w:val="12"/>
        </w:rPr>
      </w:pPr>
      <w:r w:rsidRPr="00A01D0B">
        <w:rPr>
          <w:rFonts w:ascii="Times New Roman" w:eastAsia="Calibri" w:hAnsi="Times New Roman" w:cs="Times New Roman"/>
          <w:bCs/>
          <w:sz w:val="12"/>
          <w:szCs w:val="12"/>
        </w:rPr>
        <w:t>Рассмотрев заявление Илларионовой Ирины Валентиновны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Администрация городского поселения Суходол муниципального район</w:t>
      </w:r>
      <w:r>
        <w:rPr>
          <w:rFonts w:ascii="Times New Roman" w:eastAsia="Calibri" w:hAnsi="Times New Roman" w:cs="Times New Roman"/>
          <w:bCs/>
          <w:sz w:val="12"/>
          <w:szCs w:val="12"/>
        </w:rPr>
        <w:t>а Сергиевский Самарской области</w:t>
      </w:r>
    </w:p>
    <w:p w:rsidR="00A01D0B" w:rsidRPr="00A01D0B" w:rsidRDefault="00A01D0B" w:rsidP="00A01D0B">
      <w:pPr>
        <w:spacing w:after="0"/>
        <w:ind w:firstLine="284"/>
        <w:jc w:val="both"/>
        <w:rPr>
          <w:rFonts w:ascii="Times New Roman" w:eastAsia="Calibri" w:hAnsi="Times New Roman" w:cs="Times New Roman"/>
          <w:bCs/>
          <w:sz w:val="12"/>
          <w:szCs w:val="12"/>
        </w:rPr>
      </w:pPr>
      <w:r w:rsidRPr="00A01D0B">
        <w:rPr>
          <w:rFonts w:ascii="Times New Roman" w:eastAsia="Calibri" w:hAnsi="Times New Roman" w:cs="Times New Roman"/>
          <w:bCs/>
          <w:sz w:val="12"/>
          <w:szCs w:val="12"/>
        </w:rPr>
        <w:t>ПОСТАНОВЛЯЕТ:</w:t>
      </w:r>
    </w:p>
    <w:p w:rsidR="00A01D0B" w:rsidRPr="00A01D0B" w:rsidRDefault="00A01D0B" w:rsidP="00A01D0B">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1.</w:t>
      </w:r>
      <w:r w:rsidRPr="00A01D0B">
        <w:rPr>
          <w:rFonts w:ascii="Times New Roman" w:eastAsia="Calibri" w:hAnsi="Times New Roman" w:cs="Times New Roman"/>
          <w:bCs/>
          <w:sz w:val="12"/>
          <w:szCs w:val="12"/>
        </w:rPr>
        <w:t xml:space="preserve">Предоставить  разрешение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63:31:1102022:87, площадью 2 267 </w:t>
      </w:r>
      <w:proofErr w:type="spellStart"/>
      <w:r w:rsidRPr="00A01D0B">
        <w:rPr>
          <w:rFonts w:ascii="Times New Roman" w:eastAsia="Calibri" w:hAnsi="Times New Roman" w:cs="Times New Roman"/>
          <w:bCs/>
          <w:sz w:val="12"/>
          <w:szCs w:val="12"/>
        </w:rPr>
        <w:t>кв.м</w:t>
      </w:r>
      <w:proofErr w:type="spellEnd"/>
      <w:r w:rsidRPr="00A01D0B">
        <w:rPr>
          <w:rFonts w:ascii="Times New Roman" w:eastAsia="Calibri" w:hAnsi="Times New Roman" w:cs="Times New Roman"/>
          <w:bCs/>
          <w:sz w:val="12"/>
          <w:szCs w:val="12"/>
        </w:rPr>
        <w:t xml:space="preserve">., расположенного по адресу: Самарская область, муниципальный район Сергиевский, </w:t>
      </w:r>
      <w:proofErr w:type="spellStart"/>
      <w:r w:rsidRPr="00A01D0B">
        <w:rPr>
          <w:rFonts w:ascii="Times New Roman" w:eastAsia="Calibri" w:hAnsi="Times New Roman" w:cs="Times New Roman"/>
          <w:bCs/>
          <w:sz w:val="12"/>
          <w:szCs w:val="12"/>
        </w:rPr>
        <w:t>п</w:t>
      </w:r>
      <w:proofErr w:type="gramStart"/>
      <w:r w:rsidRPr="00A01D0B">
        <w:rPr>
          <w:rFonts w:ascii="Times New Roman" w:eastAsia="Calibri" w:hAnsi="Times New Roman" w:cs="Times New Roman"/>
          <w:bCs/>
          <w:sz w:val="12"/>
          <w:szCs w:val="12"/>
        </w:rPr>
        <w:t>.С</w:t>
      </w:r>
      <w:proofErr w:type="gramEnd"/>
      <w:r w:rsidRPr="00A01D0B">
        <w:rPr>
          <w:rFonts w:ascii="Times New Roman" w:eastAsia="Calibri" w:hAnsi="Times New Roman" w:cs="Times New Roman"/>
          <w:bCs/>
          <w:sz w:val="12"/>
          <w:szCs w:val="12"/>
        </w:rPr>
        <w:t>уходол</w:t>
      </w:r>
      <w:proofErr w:type="spellEnd"/>
      <w:r w:rsidRPr="00A01D0B">
        <w:rPr>
          <w:rFonts w:ascii="Times New Roman" w:eastAsia="Calibri" w:hAnsi="Times New Roman" w:cs="Times New Roman"/>
          <w:bCs/>
          <w:sz w:val="12"/>
          <w:szCs w:val="12"/>
        </w:rPr>
        <w:t xml:space="preserve">, </w:t>
      </w:r>
      <w:proofErr w:type="spellStart"/>
      <w:r w:rsidRPr="00A01D0B">
        <w:rPr>
          <w:rFonts w:ascii="Times New Roman" w:eastAsia="Calibri" w:hAnsi="Times New Roman" w:cs="Times New Roman"/>
          <w:bCs/>
          <w:sz w:val="12"/>
          <w:szCs w:val="12"/>
        </w:rPr>
        <w:t>ул.Мира</w:t>
      </w:r>
      <w:proofErr w:type="spellEnd"/>
      <w:r w:rsidRPr="00A01D0B">
        <w:rPr>
          <w:rFonts w:ascii="Times New Roman" w:eastAsia="Calibri" w:hAnsi="Times New Roman" w:cs="Times New Roman"/>
          <w:bCs/>
          <w:sz w:val="12"/>
          <w:szCs w:val="12"/>
        </w:rPr>
        <w:t>, д.14.</w:t>
      </w:r>
    </w:p>
    <w:p w:rsidR="00A01D0B" w:rsidRPr="00A01D0B" w:rsidRDefault="00A01D0B" w:rsidP="00A01D0B">
      <w:pPr>
        <w:spacing w:after="0"/>
        <w:ind w:firstLine="284"/>
        <w:jc w:val="both"/>
        <w:rPr>
          <w:rFonts w:ascii="Times New Roman" w:eastAsia="Calibri" w:hAnsi="Times New Roman" w:cs="Times New Roman"/>
          <w:bCs/>
          <w:sz w:val="12"/>
          <w:szCs w:val="12"/>
        </w:rPr>
      </w:pPr>
      <w:r w:rsidRPr="00A01D0B">
        <w:rPr>
          <w:rFonts w:ascii="Times New Roman" w:eastAsia="Calibri" w:hAnsi="Times New Roman" w:cs="Times New Roman"/>
          <w:bCs/>
          <w:sz w:val="12"/>
          <w:szCs w:val="12"/>
        </w:rPr>
        <w:t xml:space="preserve">2.  Разрешить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63:31:1102022:87, площадью 2 267 </w:t>
      </w:r>
      <w:proofErr w:type="spellStart"/>
      <w:r w:rsidRPr="00A01D0B">
        <w:rPr>
          <w:rFonts w:ascii="Times New Roman" w:eastAsia="Calibri" w:hAnsi="Times New Roman" w:cs="Times New Roman"/>
          <w:bCs/>
          <w:sz w:val="12"/>
          <w:szCs w:val="12"/>
        </w:rPr>
        <w:t>кв.м</w:t>
      </w:r>
      <w:proofErr w:type="spellEnd"/>
      <w:r w:rsidRPr="00A01D0B">
        <w:rPr>
          <w:rFonts w:ascii="Times New Roman" w:eastAsia="Calibri" w:hAnsi="Times New Roman" w:cs="Times New Roman"/>
          <w:bCs/>
          <w:sz w:val="12"/>
          <w:szCs w:val="12"/>
        </w:rPr>
        <w:t xml:space="preserve">., расположенного по адресу: Самарская область, муниципальный район Сергиевский, </w:t>
      </w:r>
      <w:proofErr w:type="spellStart"/>
      <w:r w:rsidRPr="00A01D0B">
        <w:rPr>
          <w:rFonts w:ascii="Times New Roman" w:eastAsia="Calibri" w:hAnsi="Times New Roman" w:cs="Times New Roman"/>
          <w:bCs/>
          <w:sz w:val="12"/>
          <w:szCs w:val="12"/>
        </w:rPr>
        <w:t>п</w:t>
      </w:r>
      <w:proofErr w:type="gramStart"/>
      <w:r w:rsidRPr="00A01D0B">
        <w:rPr>
          <w:rFonts w:ascii="Times New Roman" w:eastAsia="Calibri" w:hAnsi="Times New Roman" w:cs="Times New Roman"/>
          <w:bCs/>
          <w:sz w:val="12"/>
          <w:szCs w:val="12"/>
        </w:rPr>
        <w:t>.С</w:t>
      </w:r>
      <w:proofErr w:type="gramEnd"/>
      <w:r w:rsidRPr="00A01D0B">
        <w:rPr>
          <w:rFonts w:ascii="Times New Roman" w:eastAsia="Calibri" w:hAnsi="Times New Roman" w:cs="Times New Roman"/>
          <w:bCs/>
          <w:sz w:val="12"/>
          <w:szCs w:val="12"/>
        </w:rPr>
        <w:t>уходол</w:t>
      </w:r>
      <w:proofErr w:type="spellEnd"/>
      <w:r w:rsidRPr="00A01D0B">
        <w:rPr>
          <w:rFonts w:ascii="Times New Roman" w:eastAsia="Calibri" w:hAnsi="Times New Roman" w:cs="Times New Roman"/>
          <w:bCs/>
          <w:sz w:val="12"/>
          <w:szCs w:val="12"/>
        </w:rPr>
        <w:t xml:space="preserve">, </w:t>
      </w:r>
      <w:proofErr w:type="spellStart"/>
      <w:r w:rsidRPr="00A01D0B">
        <w:rPr>
          <w:rFonts w:ascii="Times New Roman" w:eastAsia="Calibri" w:hAnsi="Times New Roman" w:cs="Times New Roman"/>
          <w:bCs/>
          <w:sz w:val="12"/>
          <w:szCs w:val="12"/>
        </w:rPr>
        <w:t>ул.Мира</w:t>
      </w:r>
      <w:proofErr w:type="spellEnd"/>
      <w:r w:rsidRPr="00A01D0B">
        <w:rPr>
          <w:rFonts w:ascii="Times New Roman" w:eastAsia="Calibri" w:hAnsi="Times New Roman" w:cs="Times New Roman"/>
          <w:bCs/>
          <w:sz w:val="12"/>
          <w:szCs w:val="12"/>
        </w:rPr>
        <w:t xml:space="preserve">, д.14, с установлением следующих значений параметров: </w:t>
      </w:r>
    </w:p>
    <w:p w:rsidR="00A01D0B" w:rsidRPr="00A01D0B" w:rsidRDefault="00A01D0B" w:rsidP="00A01D0B">
      <w:pPr>
        <w:spacing w:after="0"/>
        <w:ind w:firstLine="284"/>
        <w:jc w:val="both"/>
        <w:rPr>
          <w:rFonts w:ascii="Times New Roman" w:eastAsia="Calibri" w:hAnsi="Times New Roman" w:cs="Times New Roman"/>
          <w:bCs/>
          <w:sz w:val="12"/>
          <w:szCs w:val="12"/>
        </w:rPr>
      </w:pPr>
      <w:r w:rsidRPr="00A01D0B">
        <w:rPr>
          <w:rFonts w:ascii="Times New Roman" w:eastAsia="Calibri" w:hAnsi="Times New Roman" w:cs="Times New Roman"/>
          <w:bCs/>
          <w:sz w:val="12"/>
          <w:szCs w:val="12"/>
        </w:rPr>
        <w:t>- уменьшение минимального отступа от границы земельного участка до отдельно стоящих зданий с 3 метров до 1 метра.</w:t>
      </w:r>
    </w:p>
    <w:p w:rsidR="00A01D0B" w:rsidRPr="00A01D0B" w:rsidRDefault="00A01D0B" w:rsidP="00A01D0B">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A01D0B">
        <w:rPr>
          <w:rFonts w:ascii="Times New Roman" w:eastAsia="Calibri" w:hAnsi="Times New Roman" w:cs="Times New Roman"/>
          <w:bCs/>
          <w:sz w:val="12"/>
          <w:szCs w:val="12"/>
        </w:rPr>
        <w:t>При определении предельных параметров разрешенного строительства, реконструкции  объектов капитального строительства, не указанных в пункте 2 настоящего  Постановления,  применять  значения, установленные действующими градостроительными регламентами.</w:t>
      </w:r>
    </w:p>
    <w:p w:rsidR="00A01D0B" w:rsidRPr="00A01D0B" w:rsidRDefault="00A01D0B" w:rsidP="00A01D0B">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A01D0B">
        <w:rPr>
          <w:rFonts w:ascii="Times New Roman" w:eastAsia="Calibri" w:hAnsi="Times New Roman" w:cs="Times New Roman"/>
          <w:bCs/>
          <w:sz w:val="12"/>
          <w:szCs w:val="12"/>
        </w:rPr>
        <w:t>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A01D0B" w:rsidRPr="00A01D0B" w:rsidRDefault="00A01D0B" w:rsidP="00A01D0B">
      <w:pPr>
        <w:spacing w:after="0"/>
        <w:ind w:firstLine="284"/>
        <w:jc w:val="both"/>
        <w:rPr>
          <w:rFonts w:ascii="Times New Roman" w:eastAsia="Calibri" w:hAnsi="Times New Roman" w:cs="Times New Roman"/>
          <w:bCs/>
          <w:sz w:val="12"/>
          <w:szCs w:val="12"/>
        </w:rPr>
      </w:pPr>
      <w:r w:rsidRPr="00A01D0B">
        <w:rPr>
          <w:rFonts w:ascii="Times New Roman" w:eastAsia="Calibri" w:hAnsi="Times New Roman" w:cs="Times New Roman"/>
          <w:bCs/>
          <w:sz w:val="12"/>
          <w:szCs w:val="12"/>
        </w:rPr>
        <w:t xml:space="preserve">5. Настоящее Постановление вступает в силу со дня его официального опубликования. </w:t>
      </w:r>
    </w:p>
    <w:p w:rsidR="00A01D0B" w:rsidRPr="00A01D0B" w:rsidRDefault="00A01D0B" w:rsidP="00A01D0B">
      <w:pPr>
        <w:spacing w:after="0"/>
        <w:ind w:firstLine="284"/>
        <w:jc w:val="both"/>
        <w:rPr>
          <w:rFonts w:ascii="Times New Roman" w:eastAsia="Calibri" w:hAnsi="Times New Roman" w:cs="Times New Roman"/>
          <w:bCs/>
          <w:sz w:val="12"/>
          <w:szCs w:val="12"/>
        </w:rPr>
      </w:pPr>
      <w:r w:rsidRPr="00A01D0B">
        <w:rPr>
          <w:rFonts w:ascii="Times New Roman" w:eastAsia="Calibri" w:hAnsi="Times New Roman" w:cs="Times New Roman"/>
          <w:bCs/>
          <w:sz w:val="12"/>
          <w:szCs w:val="12"/>
        </w:rPr>
        <w:t xml:space="preserve">6. </w:t>
      </w:r>
      <w:proofErr w:type="gramStart"/>
      <w:r w:rsidRPr="00A01D0B">
        <w:rPr>
          <w:rFonts w:ascii="Times New Roman" w:eastAsia="Calibri" w:hAnsi="Times New Roman" w:cs="Times New Roman"/>
          <w:bCs/>
          <w:sz w:val="12"/>
          <w:szCs w:val="12"/>
        </w:rPr>
        <w:t>Контроль за</w:t>
      </w:r>
      <w:proofErr w:type="gramEnd"/>
      <w:r w:rsidRPr="00A01D0B">
        <w:rPr>
          <w:rFonts w:ascii="Times New Roman" w:eastAsia="Calibri" w:hAnsi="Times New Roman" w:cs="Times New Roman"/>
          <w:bCs/>
          <w:sz w:val="12"/>
          <w:szCs w:val="12"/>
        </w:rPr>
        <w:t xml:space="preserve"> выполнением настоящего По</w:t>
      </w:r>
      <w:r>
        <w:rPr>
          <w:rFonts w:ascii="Times New Roman" w:eastAsia="Calibri" w:hAnsi="Times New Roman" w:cs="Times New Roman"/>
          <w:bCs/>
          <w:sz w:val="12"/>
          <w:szCs w:val="12"/>
        </w:rPr>
        <w:t xml:space="preserve">становления оставляю за собой. </w:t>
      </w:r>
    </w:p>
    <w:p w:rsidR="00A01D0B" w:rsidRPr="00A01D0B" w:rsidRDefault="00A01D0B" w:rsidP="00A01D0B">
      <w:pPr>
        <w:spacing w:after="0"/>
        <w:ind w:firstLine="284"/>
        <w:jc w:val="right"/>
        <w:rPr>
          <w:rFonts w:ascii="Times New Roman" w:eastAsia="Calibri" w:hAnsi="Times New Roman" w:cs="Times New Roman"/>
          <w:bCs/>
          <w:sz w:val="12"/>
          <w:szCs w:val="12"/>
        </w:rPr>
      </w:pPr>
      <w:r w:rsidRPr="00A01D0B">
        <w:rPr>
          <w:rFonts w:ascii="Times New Roman" w:eastAsia="Calibri" w:hAnsi="Times New Roman" w:cs="Times New Roman"/>
          <w:bCs/>
          <w:sz w:val="12"/>
          <w:szCs w:val="12"/>
        </w:rPr>
        <w:t>Глава   городского поселения Суходол</w:t>
      </w:r>
    </w:p>
    <w:p w:rsidR="00A01D0B" w:rsidRDefault="00A01D0B" w:rsidP="00A01D0B">
      <w:pPr>
        <w:spacing w:after="0"/>
        <w:ind w:firstLine="284"/>
        <w:jc w:val="right"/>
        <w:rPr>
          <w:rFonts w:ascii="Times New Roman" w:eastAsia="Calibri" w:hAnsi="Times New Roman" w:cs="Times New Roman"/>
          <w:bCs/>
          <w:sz w:val="12"/>
          <w:szCs w:val="12"/>
        </w:rPr>
      </w:pPr>
      <w:r w:rsidRPr="00A01D0B">
        <w:rPr>
          <w:rFonts w:ascii="Times New Roman" w:eastAsia="Calibri" w:hAnsi="Times New Roman" w:cs="Times New Roman"/>
          <w:bCs/>
          <w:sz w:val="12"/>
          <w:szCs w:val="12"/>
        </w:rPr>
        <w:t xml:space="preserve">муниципального района Сергиевский                              </w:t>
      </w:r>
    </w:p>
    <w:p w:rsidR="00A01D0B" w:rsidRPr="00D2120A" w:rsidRDefault="00A01D0B" w:rsidP="00A01D0B">
      <w:pPr>
        <w:spacing w:after="0"/>
        <w:ind w:firstLine="284"/>
        <w:jc w:val="right"/>
        <w:rPr>
          <w:rFonts w:ascii="Times New Roman" w:eastAsia="Calibri" w:hAnsi="Times New Roman" w:cs="Times New Roman"/>
          <w:bCs/>
          <w:sz w:val="12"/>
          <w:szCs w:val="12"/>
        </w:rPr>
      </w:pPr>
      <w:r w:rsidRPr="00A01D0B">
        <w:rPr>
          <w:rFonts w:ascii="Times New Roman" w:eastAsia="Calibri" w:hAnsi="Times New Roman" w:cs="Times New Roman"/>
          <w:bCs/>
          <w:sz w:val="12"/>
          <w:szCs w:val="12"/>
        </w:rPr>
        <w:t xml:space="preserve">                                    </w:t>
      </w:r>
      <w:proofErr w:type="spellStart"/>
      <w:r w:rsidRPr="00A01D0B">
        <w:rPr>
          <w:rFonts w:ascii="Times New Roman" w:eastAsia="Calibri" w:hAnsi="Times New Roman" w:cs="Times New Roman"/>
          <w:bCs/>
          <w:sz w:val="12"/>
          <w:szCs w:val="12"/>
        </w:rPr>
        <w:t>В.В.Сапрыкин</w:t>
      </w:r>
      <w:proofErr w:type="spellEnd"/>
    </w:p>
    <w:p w:rsidR="00475DB6" w:rsidRPr="00475DB6" w:rsidRDefault="00D2120A" w:rsidP="00D2120A">
      <w:pPr>
        <w:spacing w:after="0"/>
        <w:ind w:firstLine="284"/>
        <w:jc w:val="both"/>
        <w:rPr>
          <w:rFonts w:ascii="Times New Roman" w:eastAsia="Calibri" w:hAnsi="Times New Roman" w:cs="Times New Roman"/>
          <w:bCs/>
          <w:sz w:val="12"/>
          <w:szCs w:val="12"/>
        </w:rPr>
      </w:pPr>
      <w:r w:rsidRPr="00D2120A">
        <w:rPr>
          <w:rFonts w:ascii="Times New Roman" w:eastAsia="Calibri" w:hAnsi="Times New Roman" w:cs="Times New Roman"/>
          <w:bCs/>
          <w:sz w:val="12"/>
          <w:szCs w:val="12"/>
        </w:rPr>
        <w:t xml:space="preserve">                                                                                                          </w:t>
      </w:r>
      <w:r w:rsidR="00475DB6" w:rsidRPr="00475DB6">
        <w:rPr>
          <w:rFonts w:ascii="Times New Roman" w:eastAsia="Calibri" w:hAnsi="Times New Roman" w:cs="Times New Roman"/>
          <w:bCs/>
          <w:sz w:val="12"/>
          <w:szCs w:val="12"/>
        </w:rPr>
        <w:t xml:space="preserve">  </w:t>
      </w:r>
    </w:p>
    <w:tbl>
      <w:tblPr>
        <w:tblpPr w:leftFromText="180" w:rightFromText="180" w:vertAnchor="text" w:horzAnchor="margin" w:tblpY="57"/>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A01D0B" w:rsidRPr="003E1C77" w:rsidTr="00A01D0B">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01D0B" w:rsidRPr="003E1C77" w:rsidRDefault="00A01D0B" w:rsidP="00A01D0B">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b/>
                <w:sz w:val="12"/>
                <w:szCs w:val="12"/>
              </w:rPr>
              <w:t>Соучредители:</w:t>
            </w:r>
          </w:p>
          <w:p w:rsidR="00A01D0B" w:rsidRPr="003E1C77" w:rsidRDefault="00A01D0B" w:rsidP="00A01D0B">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A01D0B" w:rsidRPr="003E1C77" w:rsidRDefault="00A01D0B" w:rsidP="00A01D0B">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01D0B" w:rsidRPr="003E1C77" w:rsidRDefault="00A01D0B" w:rsidP="00A01D0B">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A01D0B" w:rsidRPr="003E1C77" w:rsidRDefault="00A01D0B" w:rsidP="00A01D0B">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A01D0B" w:rsidRPr="003E1C77" w:rsidRDefault="00A01D0B" w:rsidP="00A01D0B">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01D0B" w:rsidRPr="003E1C77" w:rsidRDefault="00A01D0B" w:rsidP="00A01D0B">
            <w:pPr>
              <w:tabs>
                <w:tab w:val="left" w:pos="0"/>
              </w:tabs>
              <w:spacing w:after="0" w:line="240" w:lineRule="auto"/>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A01D0B" w:rsidRPr="003E1C77" w:rsidRDefault="00A01D0B" w:rsidP="00A01D0B">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29</w:t>
            </w:r>
            <w:r w:rsidRPr="003E1C77">
              <w:rPr>
                <w:rFonts w:ascii="Times New Roman" w:eastAsia="Calibri" w:hAnsi="Times New Roman" w:cs="Times New Roman"/>
                <w:sz w:val="12"/>
                <w:szCs w:val="12"/>
              </w:rPr>
              <w:t>.07.2020 г.</w:t>
            </w:r>
          </w:p>
          <w:p w:rsidR="00A01D0B" w:rsidRPr="003E1C77" w:rsidRDefault="00A01D0B" w:rsidP="00A01D0B">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A01D0B" w:rsidRPr="003E1C77" w:rsidRDefault="00A01D0B" w:rsidP="00A01D0B">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rsidR="00A01D0B" w:rsidRPr="003E1C77" w:rsidRDefault="00A01D0B" w:rsidP="00A01D0B">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rsidR="00A01D0B" w:rsidRPr="003E1C77" w:rsidRDefault="00A01D0B" w:rsidP="00A01D0B">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rsidR="00A01D0B" w:rsidRPr="003E1C77" w:rsidRDefault="00A01D0B" w:rsidP="00A01D0B">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475DB6" w:rsidRDefault="00475DB6" w:rsidP="00475DB6">
      <w:pPr>
        <w:spacing w:after="0"/>
        <w:ind w:firstLine="284"/>
        <w:jc w:val="both"/>
        <w:rPr>
          <w:rFonts w:ascii="Times New Roman" w:eastAsia="Calibri" w:hAnsi="Times New Roman" w:cs="Times New Roman"/>
          <w:bCs/>
          <w:sz w:val="12"/>
          <w:szCs w:val="12"/>
        </w:rPr>
      </w:pPr>
      <w:r w:rsidRPr="00475DB6">
        <w:rPr>
          <w:rFonts w:ascii="Times New Roman" w:eastAsia="Calibri" w:hAnsi="Times New Roman" w:cs="Times New Roman"/>
          <w:bCs/>
          <w:sz w:val="12"/>
          <w:szCs w:val="12"/>
        </w:rPr>
        <w:t xml:space="preserve">                                                                                                                    </w:t>
      </w:r>
    </w:p>
    <w:p w:rsidR="00475DB6" w:rsidRPr="00AF75B5" w:rsidRDefault="00475DB6" w:rsidP="00475DB6">
      <w:pPr>
        <w:spacing w:after="0"/>
        <w:ind w:firstLine="284"/>
        <w:jc w:val="right"/>
        <w:rPr>
          <w:rFonts w:ascii="Times New Roman" w:eastAsia="Calibri" w:hAnsi="Times New Roman" w:cs="Times New Roman"/>
          <w:bCs/>
          <w:sz w:val="12"/>
          <w:szCs w:val="12"/>
        </w:rPr>
      </w:pPr>
      <w:r w:rsidRPr="00475DB6">
        <w:rPr>
          <w:rFonts w:ascii="Times New Roman" w:eastAsia="Calibri" w:hAnsi="Times New Roman" w:cs="Times New Roman"/>
          <w:bCs/>
          <w:sz w:val="12"/>
          <w:szCs w:val="12"/>
        </w:rPr>
        <w:t xml:space="preserve">   </w:t>
      </w:r>
    </w:p>
    <w:p w:rsidR="00AF75B5" w:rsidRDefault="00AF75B5" w:rsidP="00AF75B5">
      <w:pPr>
        <w:spacing w:after="0"/>
        <w:ind w:firstLine="284"/>
        <w:jc w:val="both"/>
        <w:rPr>
          <w:rFonts w:ascii="Times New Roman" w:eastAsia="Calibri" w:hAnsi="Times New Roman" w:cs="Times New Roman"/>
          <w:bCs/>
          <w:sz w:val="12"/>
          <w:szCs w:val="12"/>
        </w:rPr>
      </w:pPr>
      <w:r w:rsidRPr="00AF75B5">
        <w:rPr>
          <w:rFonts w:ascii="Times New Roman" w:eastAsia="Calibri" w:hAnsi="Times New Roman" w:cs="Times New Roman"/>
          <w:bCs/>
          <w:sz w:val="12"/>
          <w:szCs w:val="12"/>
        </w:rPr>
        <w:t xml:space="preserve">                                                                                                         </w:t>
      </w:r>
    </w:p>
    <w:p w:rsidR="00AF75B5" w:rsidRPr="00AF75B5" w:rsidRDefault="00AF75B5" w:rsidP="00AF75B5">
      <w:pPr>
        <w:spacing w:after="0"/>
        <w:ind w:firstLine="284"/>
        <w:jc w:val="right"/>
        <w:rPr>
          <w:rFonts w:ascii="Times New Roman" w:eastAsia="Calibri" w:hAnsi="Times New Roman" w:cs="Times New Roman"/>
          <w:bCs/>
          <w:sz w:val="12"/>
          <w:szCs w:val="12"/>
        </w:rPr>
      </w:pPr>
      <w:r w:rsidRPr="00AF75B5">
        <w:rPr>
          <w:rFonts w:ascii="Times New Roman" w:eastAsia="Calibri" w:hAnsi="Times New Roman" w:cs="Times New Roman"/>
          <w:bCs/>
          <w:sz w:val="12"/>
          <w:szCs w:val="12"/>
        </w:rPr>
        <w:t xml:space="preserve">   </w:t>
      </w:r>
    </w:p>
    <w:p w:rsidR="002525EA" w:rsidRPr="000053E4" w:rsidRDefault="00AF75B5" w:rsidP="00AF75B5">
      <w:pPr>
        <w:spacing w:after="0"/>
        <w:ind w:firstLine="284"/>
        <w:jc w:val="both"/>
        <w:rPr>
          <w:rFonts w:ascii="Times New Roman" w:eastAsia="Calibri" w:hAnsi="Times New Roman" w:cs="Times New Roman"/>
          <w:bCs/>
          <w:sz w:val="12"/>
          <w:szCs w:val="12"/>
        </w:rPr>
      </w:pPr>
      <w:r w:rsidRPr="00AF75B5">
        <w:rPr>
          <w:rFonts w:ascii="Times New Roman" w:eastAsia="Calibri" w:hAnsi="Times New Roman" w:cs="Times New Roman"/>
          <w:bCs/>
          <w:sz w:val="12"/>
          <w:szCs w:val="12"/>
        </w:rPr>
        <w:t xml:space="preserve">                                                                                                         </w:t>
      </w:r>
    </w:p>
    <w:p w:rsidR="00A41651" w:rsidRDefault="00A41651" w:rsidP="00A41651">
      <w:pPr>
        <w:spacing w:after="0"/>
        <w:ind w:firstLine="284"/>
        <w:jc w:val="both"/>
        <w:rPr>
          <w:rFonts w:ascii="Times New Roman" w:eastAsia="Calibri" w:hAnsi="Times New Roman" w:cs="Times New Roman"/>
          <w:bCs/>
          <w:sz w:val="12"/>
          <w:szCs w:val="12"/>
        </w:rPr>
      </w:pPr>
    </w:p>
    <w:p w:rsidR="00A41651" w:rsidRPr="00C227BD" w:rsidRDefault="00A41651" w:rsidP="00A41651">
      <w:pPr>
        <w:spacing w:after="0"/>
        <w:ind w:firstLine="284"/>
        <w:jc w:val="both"/>
        <w:rPr>
          <w:rFonts w:ascii="Times New Roman" w:eastAsia="Calibri" w:hAnsi="Times New Roman" w:cs="Times New Roman"/>
          <w:bCs/>
          <w:sz w:val="12"/>
          <w:szCs w:val="12"/>
        </w:rPr>
      </w:pPr>
    </w:p>
    <w:p w:rsidR="00C227BD" w:rsidRDefault="00C227BD" w:rsidP="00B36EC9">
      <w:pPr>
        <w:spacing w:after="0"/>
        <w:ind w:firstLine="284"/>
        <w:jc w:val="both"/>
        <w:rPr>
          <w:rFonts w:ascii="Times New Roman" w:eastAsia="Calibri" w:hAnsi="Times New Roman" w:cs="Times New Roman"/>
          <w:bCs/>
          <w:sz w:val="12"/>
          <w:szCs w:val="12"/>
        </w:rPr>
      </w:pPr>
    </w:p>
    <w:p w:rsidR="00C227BD" w:rsidRPr="00F46ABF" w:rsidRDefault="00C227BD" w:rsidP="00B36EC9">
      <w:pPr>
        <w:spacing w:after="0"/>
        <w:ind w:firstLine="284"/>
        <w:jc w:val="both"/>
        <w:rPr>
          <w:rFonts w:ascii="Times New Roman" w:eastAsia="Calibri" w:hAnsi="Times New Roman" w:cs="Times New Roman"/>
          <w:bCs/>
          <w:sz w:val="12"/>
          <w:szCs w:val="12"/>
        </w:rPr>
      </w:pPr>
    </w:p>
    <w:p w:rsidR="003644A8" w:rsidRPr="00977F7B" w:rsidRDefault="003644A8" w:rsidP="0047794C">
      <w:pPr>
        <w:tabs>
          <w:tab w:val="left" w:pos="284"/>
        </w:tabs>
        <w:spacing w:after="0" w:line="240" w:lineRule="auto"/>
        <w:rPr>
          <w:rFonts w:ascii="Times New Roman" w:eastAsia="Calibri" w:hAnsi="Times New Roman" w:cs="Times New Roman"/>
          <w:sz w:val="12"/>
          <w:szCs w:val="12"/>
        </w:rPr>
      </w:pPr>
    </w:p>
    <w:sectPr w:rsidR="003644A8" w:rsidRPr="00977F7B" w:rsidSect="00BA3265">
      <w:headerReference w:type="default" r:id="rId9"/>
      <w:headerReference w:type="first" r:id="rId10"/>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347" w:rsidRDefault="00801347" w:rsidP="000F23DD">
      <w:pPr>
        <w:spacing w:after="0" w:line="240" w:lineRule="auto"/>
      </w:pPr>
      <w:r>
        <w:separator/>
      </w:r>
    </w:p>
  </w:endnote>
  <w:endnote w:type="continuationSeparator" w:id="0">
    <w:p w:rsidR="00801347" w:rsidRDefault="00801347"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347" w:rsidRDefault="00801347" w:rsidP="000F23DD">
      <w:pPr>
        <w:spacing w:after="0" w:line="240" w:lineRule="auto"/>
      </w:pPr>
      <w:r>
        <w:separator/>
      </w:r>
    </w:p>
  </w:footnote>
  <w:footnote w:type="continuationSeparator" w:id="0">
    <w:p w:rsidR="00801347" w:rsidRDefault="00801347"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1E" w:rsidRDefault="00801347" w:rsidP="009F1ADE">
    <w:pPr>
      <w:pStyle w:val="af"/>
      <w:tabs>
        <w:tab w:val="clear" w:pos="4677"/>
        <w:tab w:val="clear" w:pos="9355"/>
        <w:tab w:val="left" w:pos="1190"/>
      </w:tabs>
    </w:pPr>
    <w:sdt>
      <w:sdtPr>
        <w:id w:val="819232710"/>
        <w:docPartObj>
          <w:docPartGallery w:val="Page Numbers (Top of Page)"/>
          <w:docPartUnique/>
        </w:docPartObj>
      </w:sdtPr>
      <w:sdtEndPr/>
      <w:sdtContent>
        <w:r w:rsidR="00AD0F1E">
          <w:fldChar w:fldCharType="begin"/>
        </w:r>
        <w:r w:rsidR="00AD0F1E">
          <w:instrText>PAGE   \* MERGEFORMAT</w:instrText>
        </w:r>
        <w:r w:rsidR="00AD0F1E">
          <w:fldChar w:fldCharType="separate"/>
        </w:r>
        <w:r w:rsidR="00A01D0B">
          <w:rPr>
            <w:noProof/>
          </w:rPr>
          <w:t>2</w:t>
        </w:r>
        <w:r w:rsidR="00AD0F1E">
          <w:rPr>
            <w:noProof/>
          </w:rPr>
          <w:fldChar w:fldCharType="end"/>
        </w:r>
      </w:sdtContent>
    </w:sdt>
  </w:p>
  <w:p w:rsidR="00AD0F1E" w:rsidRPr="00BC242D" w:rsidRDefault="00AD0F1E" w:rsidP="00C85392">
    <w:pPr>
      <w:pStyle w:val="af"/>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AD0F1E" w:rsidRPr="000053E4" w:rsidRDefault="00AF75B5" w:rsidP="000053E4">
    <w:pPr>
      <w:pStyle w:val="af"/>
      <w:rPr>
        <w:rFonts w:ascii="Times New Roman" w:hAnsi="Times New Roman" w:cs="Times New Roman"/>
        <w:sz w:val="18"/>
        <w:szCs w:val="16"/>
      </w:rPr>
    </w:pPr>
    <w:r>
      <w:rPr>
        <w:rFonts w:ascii="Times New Roman" w:hAnsi="Times New Roman" w:cs="Times New Roman"/>
        <w:sz w:val="18"/>
        <w:szCs w:val="16"/>
      </w:rPr>
      <w:t>Среда, 29 июля 2020 года, №62(458</w:t>
    </w:r>
    <w:r w:rsidR="00AD0F1E">
      <w:rPr>
        <w:rFonts w:ascii="Times New Roman" w:hAnsi="Times New Roman" w:cs="Times New Roman"/>
        <w:sz w:val="18"/>
        <w:szCs w:val="16"/>
      </w:rPr>
      <w:t xml:space="preserve">)                           </w:t>
    </w:r>
    <w:r w:rsidR="00AD0F1E" w:rsidRPr="00BC242D">
      <w:rPr>
        <w:rFonts w:ascii="Times New Roman" w:hAnsi="Times New Roman" w:cs="Times New Roman"/>
        <w:sz w:val="18"/>
        <w:szCs w:val="16"/>
      </w:rPr>
      <w:t xml:space="preserve">                                                                                                                                                                                           </w:t>
    </w:r>
    <w:r w:rsidR="00AD0F1E">
      <w:rPr>
        <w:rFonts w:ascii="Times New Roman" w:hAnsi="Times New Roman" w:cs="Times New Roman"/>
        <w:sz w:val="18"/>
        <w:szCs w:val="16"/>
      </w:rPr>
      <w:t xml:space="preserve">                           </w:t>
    </w:r>
    <w:r w:rsidR="00AD0F1E" w:rsidRPr="00BC242D">
      <w:rPr>
        <w:rFonts w:ascii="Times New Roman" w:hAnsi="Times New Roman" w:cs="Times New Roman"/>
        <w:sz w:val="18"/>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44297"/>
      <w:docPartObj>
        <w:docPartGallery w:val="Page Numbers (Top of Page)"/>
        <w:docPartUnique/>
      </w:docPartObj>
    </w:sdtPr>
    <w:sdtEndPr/>
    <w:sdtContent>
      <w:p w:rsidR="00AD0F1E" w:rsidRDefault="00AD0F1E">
        <w:pPr>
          <w:pStyle w:val="af"/>
        </w:pPr>
        <w:r>
          <w:fldChar w:fldCharType="begin"/>
        </w:r>
        <w:r>
          <w:instrText>PAGE   \* MERGEFORMAT</w:instrText>
        </w:r>
        <w:r>
          <w:fldChar w:fldCharType="separate"/>
        </w:r>
        <w:r>
          <w:rPr>
            <w:noProof/>
          </w:rPr>
          <w:t>8</w:t>
        </w:r>
        <w:r>
          <w:rPr>
            <w:noProof/>
          </w:rPr>
          <w:fldChar w:fldCharType="end"/>
        </w:r>
      </w:p>
    </w:sdtContent>
  </w:sdt>
  <w:p w:rsidR="00AD0F1E" w:rsidRPr="000443FC" w:rsidRDefault="00AD0F1E" w:rsidP="000443FC">
    <w:pPr>
      <w:pStyle w:val="af"/>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AD0F1E" w:rsidRPr="00263DC0" w:rsidRDefault="00AD0F1E" w:rsidP="000443FC">
    <w:pPr>
      <w:pStyle w:val="af"/>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AD0F1E" w:rsidRDefault="00AD0F1E"/>
  <w:p w:rsidR="00AD0F1E" w:rsidRDefault="00AD0F1E"/>
  <w:p w:rsidR="00AD0F1E" w:rsidRDefault="00AD0F1E"/>
  <w:p w:rsidR="00AD0F1E" w:rsidRDefault="00AD0F1E"/>
  <w:p w:rsidR="00AD0F1E" w:rsidRDefault="00AD0F1E"/>
  <w:p w:rsidR="00AD0F1E" w:rsidRDefault="00AD0F1E"/>
  <w:p w:rsidR="00AD0F1E" w:rsidRDefault="00AD0F1E"/>
  <w:p w:rsidR="00AD0F1E" w:rsidRDefault="00AD0F1E"/>
  <w:p w:rsidR="00AD0F1E" w:rsidRDefault="00AD0F1E"/>
  <w:p w:rsidR="00AD0F1E" w:rsidRDefault="00AD0F1E"/>
  <w:p w:rsidR="00AD0F1E" w:rsidRDefault="00AD0F1E"/>
  <w:p w:rsidR="00AD0F1E" w:rsidRDefault="00AD0F1E"/>
  <w:p w:rsidR="00AD0F1E" w:rsidRDefault="00AD0F1E"/>
  <w:p w:rsidR="00AD0F1E" w:rsidRDefault="00AD0F1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12E21451"/>
    <w:multiLevelType w:val="hybridMultilevel"/>
    <w:tmpl w:val="36D84CD0"/>
    <w:lvl w:ilvl="0" w:tplc="C602DAE8">
      <w:start w:val="1"/>
      <w:numFmt w:val="russianLow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8">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2">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1DD76616"/>
    <w:multiLevelType w:val="multilevel"/>
    <w:tmpl w:val="7BC0FAA8"/>
    <w:lvl w:ilvl="0">
      <w:start w:val="1"/>
      <w:numFmt w:val="decimal"/>
      <w:lvlText w:val="%1."/>
      <w:lvlJc w:val="left"/>
      <w:pPr>
        <w:ind w:left="720" w:hanging="360"/>
      </w:pPr>
      <w:rPr>
        <w:b w:val="0"/>
      </w:rPr>
    </w:lvl>
    <w:lvl w:ilvl="1">
      <w:start w:val="1"/>
      <w:numFmt w:val="decimal"/>
      <w:lvlText w:val="%2."/>
      <w:lvlJc w:val="left"/>
      <w:pPr>
        <w:ind w:left="1145" w:hanging="720"/>
      </w:pPr>
      <w:rPr>
        <w:b w:val="0"/>
      </w:rPr>
    </w:lvl>
    <w:lvl w:ilvl="2">
      <w:start w:val="1"/>
      <w:numFmt w:val="decimal"/>
      <w:isLgl/>
      <w:lvlText w:val="%1.%2.%3."/>
      <w:lvlJc w:val="left"/>
      <w:pPr>
        <w:ind w:left="1080" w:hanging="720"/>
      </w:pPr>
      <w:rPr>
        <w:b w:val="0"/>
        <w:i/>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4">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281B3E39"/>
    <w:multiLevelType w:val="hybridMultilevel"/>
    <w:tmpl w:val="87FC2F72"/>
    <w:lvl w:ilvl="0" w:tplc="C602DAE8">
      <w:start w:val="1"/>
      <w:numFmt w:val="russianLower"/>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6">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7">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8">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1">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42">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3">
    <w:nsid w:val="3DA21DB8"/>
    <w:multiLevelType w:val="hybridMultilevel"/>
    <w:tmpl w:val="512EE230"/>
    <w:lvl w:ilvl="0" w:tplc="0419000F">
      <w:start w:val="1"/>
      <w:numFmt w:val="decimal"/>
      <w:lvlText w:val="%1."/>
      <w:lvlJc w:val="left"/>
      <w:pPr>
        <w:ind w:left="1853" w:hanging="360"/>
      </w:pPr>
    </w:lvl>
    <w:lvl w:ilvl="1" w:tplc="04190019" w:tentative="1">
      <w:start w:val="1"/>
      <w:numFmt w:val="lowerLetter"/>
      <w:lvlText w:val="%2."/>
      <w:lvlJc w:val="left"/>
      <w:pPr>
        <w:ind w:left="2573" w:hanging="360"/>
      </w:pPr>
    </w:lvl>
    <w:lvl w:ilvl="2" w:tplc="0419001B" w:tentative="1">
      <w:start w:val="1"/>
      <w:numFmt w:val="lowerRoman"/>
      <w:lvlText w:val="%3."/>
      <w:lvlJc w:val="right"/>
      <w:pPr>
        <w:ind w:left="3293" w:hanging="180"/>
      </w:pPr>
    </w:lvl>
    <w:lvl w:ilvl="3" w:tplc="0419000F" w:tentative="1">
      <w:start w:val="1"/>
      <w:numFmt w:val="decimal"/>
      <w:lvlText w:val="%4."/>
      <w:lvlJc w:val="left"/>
      <w:pPr>
        <w:ind w:left="4013" w:hanging="360"/>
      </w:pPr>
    </w:lvl>
    <w:lvl w:ilvl="4" w:tplc="04190019" w:tentative="1">
      <w:start w:val="1"/>
      <w:numFmt w:val="lowerLetter"/>
      <w:lvlText w:val="%5."/>
      <w:lvlJc w:val="left"/>
      <w:pPr>
        <w:ind w:left="4733" w:hanging="360"/>
      </w:pPr>
    </w:lvl>
    <w:lvl w:ilvl="5" w:tplc="0419001B" w:tentative="1">
      <w:start w:val="1"/>
      <w:numFmt w:val="lowerRoman"/>
      <w:lvlText w:val="%6."/>
      <w:lvlJc w:val="right"/>
      <w:pPr>
        <w:ind w:left="5453" w:hanging="180"/>
      </w:pPr>
    </w:lvl>
    <w:lvl w:ilvl="6" w:tplc="0419000F" w:tentative="1">
      <w:start w:val="1"/>
      <w:numFmt w:val="decimal"/>
      <w:lvlText w:val="%7."/>
      <w:lvlJc w:val="left"/>
      <w:pPr>
        <w:ind w:left="6173" w:hanging="360"/>
      </w:pPr>
    </w:lvl>
    <w:lvl w:ilvl="7" w:tplc="04190019" w:tentative="1">
      <w:start w:val="1"/>
      <w:numFmt w:val="lowerLetter"/>
      <w:lvlText w:val="%8."/>
      <w:lvlJc w:val="left"/>
      <w:pPr>
        <w:ind w:left="6893" w:hanging="360"/>
      </w:pPr>
    </w:lvl>
    <w:lvl w:ilvl="8" w:tplc="0419001B" w:tentative="1">
      <w:start w:val="1"/>
      <w:numFmt w:val="lowerRoman"/>
      <w:lvlText w:val="%9."/>
      <w:lvlJc w:val="right"/>
      <w:pPr>
        <w:ind w:left="7613" w:hanging="180"/>
      </w:pPr>
    </w:lvl>
  </w:abstractNum>
  <w:abstractNum w:abstractNumId="44">
    <w:nsid w:val="40C80B95"/>
    <w:multiLevelType w:val="hybridMultilevel"/>
    <w:tmpl w:val="6F0EC8DA"/>
    <w:lvl w:ilvl="0" w:tplc="FFFFFFFF">
      <w:start w:val="1"/>
      <w:numFmt w:val="decimal"/>
      <w:pStyle w:val="a4"/>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443B4165"/>
    <w:multiLevelType w:val="hybridMultilevel"/>
    <w:tmpl w:val="BAF4A076"/>
    <w:lvl w:ilvl="0" w:tplc="D8A0ECEE">
      <w:start w:val="1"/>
      <w:numFmt w:val="decimal"/>
      <w:pStyle w:val="a5"/>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6">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7">
    <w:nsid w:val="4C190F1A"/>
    <w:multiLevelType w:val="hybridMultilevel"/>
    <w:tmpl w:val="AAE0E640"/>
    <w:lvl w:ilvl="0" w:tplc="AC1C4262">
      <w:start w:val="1"/>
      <w:numFmt w:val="decimal"/>
      <w:lvlText w:val="%1."/>
      <w:lvlJc w:val="left"/>
      <w:pPr>
        <w:ind w:left="720" w:hanging="360"/>
      </w:pPr>
      <w:rPr>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0440CA2"/>
    <w:multiLevelType w:val="singleLevel"/>
    <w:tmpl w:val="2CAC0CE6"/>
    <w:lvl w:ilvl="0">
      <w:start w:val="1"/>
      <w:numFmt w:val="decimal"/>
      <w:pStyle w:val="a6"/>
      <w:lvlText w:val="%1)"/>
      <w:lvlJc w:val="left"/>
      <w:pPr>
        <w:tabs>
          <w:tab w:val="num" w:pos="1071"/>
        </w:tabs>
        <w:ind w:left="0" w:firstLine="709"/>
      </w:pPr>
    </w:lvl>
  </w:abstractNum>
  <w:abstractNum w:abstractNumId="49">
    <w:nsid w:val="553219F8"/>
    <w:multiLevelType w:val="multilevel"/>
    <w:tmpl w:val="5E9267E8"/>
    <w:lvl w:ilvl="0">
      <w:start w:val="1"/>
      <w:numFmt w:val="decimal"/>
      <w:lvlText w:val="%1."/>
      <w:lvlJc w:val="left"/>
      <w:pPr>
        <w:ind w:left="720" w:hanging="360"/>
      </w:pPr>
      <w:rPr>
        <w:rFonts w:hint="default"/>
        <w:b w:val="0"/>
      </w:rPr>
    </w:lvl>
    <w:lvl w:ilvl="1">
      <w:start w:val="1"/>
      <w:numFmt w:val="decimal"/>
      <w:lvlText w:val="%2."/>
      <w:lvlJc w:val="left"/>
      <w:pPr>
        <w:ind w:left="1145" w:hanging="720"/>
      </w:pPr>
      <w:rPr>
        <w:rFonts w:hint="default"/>
        <w:b w:val="0"/>
      </w:rPr>
    </w:lvl>
    <w:lvl w:ilvl="2">
      <w:start w:val="1"/>
      <w:numFmt w:val="decimal"/>
      <w:isLgl/>
      <w:lvlText w:val="%1.%2.%3."/>
      <w:lvlJc w:val="left"/>
      <w:pPr>
        <w:ind w:left="1080" w:hanging="720"/>
      </w:pPr>
      <w:rPr>
        <w:rFonts w:hint="default"/>
        <w:b w:val="0"/>
        <w:i/>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0">
    <w:nsid w:val="567B7A65"/>
    <w:multiLevelType w:val="multilevel"/>
    <w:tmpl w:val="5E9267E8"/>
    <w:lvl w:ilvl="0">
      <w:start w:val="1"/>
      <w:numFmt w:val="decimal"/>
      <w:lvlText w:val="%1."/>
      <w:lvlJc w:val="left"/>
      <w:pPr>
        <w:ind w:left="720" w:hanging="360"/>
      </w:pPr>
      <w:rPr>
        <w:rFonts w:hint="default"/>
        <w:b w:val="0"/>
      </w:rPr>
    </w:lvl>
    <w:lvl w:ilvl="1">
      <w:start w:val="1"/>
      <w:numFmt w:val="decimal"/>
      <w:lvlText w:val="%2."/>
      <w:lvlJc w:val="left"/>
      <w:pPr>
        <w:ind w:left="1145" w:hanging="720"/>
      </w:pPr>
      <w:rPr>
        <w:rFonts w:hint="default"/>
        <w:b w:val="0"/>
      </w:rPr>
    </w:lvl>
    <w:lvl w:ilvl="2">
      <w:start w:val="1"/>
      <w:numFmt w:val="decimal"/>
      <w:isLgl/>
      <w:lvlText w:val="%1.%2.%3."/>
      <w:lvlJc w:val="left"/>
      <w:pPr>
        <w:ind w:left="1080" w:hanging="720"/>
      </w:pPr>
      <w:rPr>
        <w:rFonts w:hint="default"/>
        <w:b w:val="0"/>
        <w:i/>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1">
    <w:nsid w:val="5C207A2D"/>
    <w:multiLevelType w:val="hybridMultilevel"/>
    <w:tmpl w:val="D85CF8AC"/>
    <w:lvl w:ilvl="0" w:tplc="C602DAE8">
      <w:start w:val="1"/>
      <w:numFmt w:val="russianLower"/>
      <w:lvlText w:val="%1)"/>
      <w:lvlJc w:val="left"/>
      <w:pPr>
        <w:ind w:left="1353"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5FF76208"/>
    <w:multiLevelType w:val="hybridMultilevel"/>
    <w:tmpl w:val="0F047DCE"/>
    <w:lvl w:ilvl="0" w:tplc="BE3CB6F8">
      <w:start w:val="1"/>
      <w:numFmt w:val="decimal"/>
      <w:pStyle w:val="a7"/>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638A725B"/>
    <w:multiLevelType w:val="hybridMultilevel"/>
    <w:tmpl w:val="04905684"/>
    <w:lvl w:ilvl="0" w:tplc="FFFFFFFF">
      <w:start w:val="1"/>
      <w:numFmt w:val="bullet"/>
      <w:pStyle w:val="a8"/>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5">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8">
    <w:nsid w:val="71797DF9"/>
    <w:multiLevelType w:val="singleLevel"/>
    <w:tmpl w:val="EE747426"/>
    <w:lvl w:ilvl="0">
      <w:start w:val="1"/>
      <w:numFmt w:val="bullet"/>
      <w:pStyle w:val="-"/>
      <w:lvlText w:val=""/>
      <w:lvlJc w:val="left"/>
      <w:pPr>
        <w:tabs>
          <w:tab w:val="num" w:pos="1134"/>
        </w:tabs>
        <w:ind w:left="1134" w:hanging="397"/>
      </w:pPr>
      <w:rPr>
        <w:rFonts w:ascii="Symbol" w:hAnsi="Symbol" w:cs="Symbol" w:hint="default"/>
      </w:rPr>
    </w:lvl>
  </w:abstractNum>
  <w:abstractNum w:abstractNumId="59">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0">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61">
    <w:nsid w:val="7DE750CB"/>
    <w:multiLevelType w:val="hybridMultilevel"/>
    <w:tmpl w:val="7494DEFC"/>
    <w:lvl w:ilvl="0" w:tplc="04190001">
      <w:start w:val="1"/>
      <w:numFmt w:val="decimal"/>
      <w:pStyle w:val="-0"/>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38"/>
  </w:num>
  <w:num w:numId="3">
    <w:abstractNumId w:val="25"/>
  </w:num>
  <w:num w:numId="4">
    <w:abstractNumId w:val="41"/>
  </w:num>
  <w:num w:numId="5">
    <w:abstractNumId w:val="8"/>
  </w:num>
  <w:num w:numId="6">
    <w:abstractNumId w:val="53"/>
  </w:num>
  <w:num w:numId="7">
    <w:abstractNumId w:val="55"/>
  </w:num>
  <w:num w:numId="8">
    <w:abstractNumId w:val="36"/>
  </w:num>
  <w:num w:numId="9">
    <w:abstractNumId w:val="46"/>
  </w:num>
  <w:num w:numId="10">
    <w:abstractNumId w:val="4"/>
  </w:num>
  <w:num w:numId="11">
    <w:abstractNumId w:val="28"/>
  </w:num>
  <w:num w:numId="12">
    <w:abstractNumId w:val="48"/>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9"/>
  </w:num>
  <w:num w:numId="20">
    <w:abstractNumId w:val="42"/>
  </w:num>
  <w:num w:numId="21">
    <w:abstractNumId w:val="7"/>
  </w:num>
  <w:num w:numId="22">
    <w:abstractNumId w:val="60"/>
  </w:num>
  <w:num w:numId="23">
    <w:abstractNumId w:val="54"/>
  </w:num>
  <w:num w:numId="24">
    <w:abstractNumId w:val="34"/>
  </w:num>
  <w:num w:numId="25">
    <w:abstractNumId w:val="30"/>
  </w:num>
  <w:num w:numId="26">
    <w:abstractNumId w:val="52"/>
  </w:num>
  <w:num w:numId="27">
    <w:abstractNumId w:val="37"/>
  </w:num>
  <w:num w:numId="28">
    <w:abstractNumId w:val="61"/>
  </w:num>
  <w:num w:numId="29">
    <w:abstractNumId w:val="29"/>
  </w:num>
  <w:num w:numId="30">
    <w:abstractNumId w:val="57"/>
  </w:num>
  <w:num w:numId="31">
    <w:abstractNumId w:val="31"/>
  </w:num>
  <w:num w:numId="32">
    <w:abstractNumId w:val="44"/>
  </w:num>
  <w:num w:numId="33">
    <w:abstractNumId w:val="58"/>
  </w:num>
  <w:num w:numId="34">
    <w:abstractNumId w:val="56"/>
  </w:num>
  <w:num w:numId="35">
    <w:abstractNumId w:val="32"/>
  </w:num>
  <w:num w:numId="36">
    <w:abstractNumId w:val="39"/>
  </w:num>
  <w:num w:numId="37">
    <w:abstractNumId w:val="45"/>
  </w:num>
  <w:num w:numId="38">
    <w:abstractNumId w:val="26"/>
  </w:num>
  <w:num w:numId="39">
    <w:abstractNumId w:val="40"/>
  </w:num>
  <w:num w:numId="40">
    <w:abstractNumId w:val="47"/>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9"/>
  </w:num>
  <w:num w:numId="47">
    <w:abstractNumId w:val="27"/>
  </w:num>
  <w:num w:numId="48">
    <w:abstractNumId w:val="50"/>
  </w:num>
  <w:num w:numId="49">
    <w:abstractNumId w:val="4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CA1"/>
    <w:rsid w:val="00004F71"/>
    <w:rsid w:val="000050BA"/>
    <w:rsid w:val="000053E4"/>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940"/>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315D"/>
    <w:rsid w:val="00013464"/>
    <w:rsid w:val="00013526"/>
    <w:rsid w:val="00013AA9"/>
    <w:rsid w:val="00013C43"/>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54B"/>
    <w:rsid w:val="0002179F"/>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418"/>
    <w:rsid w:val="000276DB"/>
    <w:rsid w:val="000278CE"/>
    <w:rsid w:val="000279B5"/>
    <w:rsid w:val="00027F69"/>
    <w:rsid w:val="000301C2"/>
    <w:rsid w:val="0003059C"/>
    <w:rsid w:val="00030776"/>
    <w:rsid w:val="000307C9"/>
    <w:rsid w:val="00030EDB"/>
    <w:rsid w:val="00030EE2"/>
    <w:rsid w:val="00030EE4"/>
    <w:rsid w:val="00030FB1"/>
    <w:rsid w:val="00031219"/>
    <w:rsid w:val="00031661"/>
    <w:rsid w:val="00031759"/>
    <w:rsid w:val="00031A1F"/>
    <w:rsid w:val="0003260B"/>
    <w:rsid w:val="0003281C"/>
    <w:rsid w:val="00032876"/>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88"/>
    <w:rsid w:val="000400C5"/>
    <w:rsid w:val="00040155"/>
    <w:rsid w:val="00040443"/>
    <w:rsid w:val="00040606"/>
    <w:rsid w:val="000408B1"/>
    <w:rsid w:val="00040A17"/>
    <w:rsid w:val="00040AA4"/>
    <w:rsid w:val="00040B65"/>
    <w:rsid w:val="00040B67"/>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BB"/>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C6"/>
    <w:rsid w:val="00062447"/>
    <w:rsid w:val="00062672"/>
    <w:rsid w:val="00062A08"/>
    <w:rsid w:val="00062CF3"/>
    <w:rsid w:val="00063037"/>
    <w:rsid w:val="00063153"/>
    <w:rsid w:val="00063295"/>
    <w:rsid w:val="00063386"/>
    <w:rsid w:val="00063812"/>
    <w:rsid w:val="0006385C"/>
    <w:rsid w:val="000638D9"/>
    <w:rsid w:val="000642BD"/>
    <w:rsid w:val="00064621"/>
    <w:rsid w:val="00064868"/>
    <w:rsid w:val="00064B4D"/>
    <w:rsid w:val="00064DCB"/>
    <w:rsid w:val="000655F9"/>
    <w:rsid w:val="00065727"/>
    <w:rsid w:val="00065F8B"/>
    <w:rsid w:val="00066297"/>
    <w:rsid w:val="00066588"/>
    <w:rsid w:val="00066C5E"/>
    <w:rsid w:val="00066D78"/>
    <w:rsid w:val="00067051"/>
    <w:rsid w:val="00070001"/>
    <w:rsid w:val="0007005A"/>
    <w:rsid w:val="0007010E"/>
    <w:rsid w:val="000703FF"/>
    <w:rsid w:val="0007048E"/>
    <w:rsid w:val="0007066F"/>
    <w:rsid w:val="00070A0C"/>
    <w:rsid w:val="00070A37"/>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2EC9"/>
    <w:rsid w:val="000730D0"/>
    <w:rsid w:val="00073172"/>
    <w:rsid w:val="0007320D"/>
    <w:rsid w:val="00073297"/>
    <w:rsid w:val="00073338"/>
    <w:rsid w:val="000735A4"/>
    <w:rsid w:val="00073875"/>
    <w:rsid w:val="000738AE"/>
    <w:rsid w:val="00073BBA"/>
    <w:rsid w:val="00073F5E"/>
    <w:rsid w:val="00074046"/>
    <w:rsid w:val="0007407A"/>
    <w:rsid w:val="00074432"/>
    <w:rsid w:val="00074537"/>
    <w:rsid w:val="0007467B"/>
    <w:rsid w:val="000748D5"/>
    <w:rsid w:val="00074B0B"/>
    <w:rsid w:val="00074CAA"/>
    <w:rsid w:val="00074F3A"/>
    <w:rsid w:val="0007544C"/>
    <w:rsid w:val="000755FE"/>
    <w:rsid w:val="00075686"/>
    <w:rsid w:val="00075925"/>
    <w:rsid w:val="000759B7"/>
    <w:rsid w:val="000759CE"/>
    <w:rsid w:val="00075D36"/>
    <w:rsid w:val="00075F2D"/>
    <w:rsid w:val="000761B0"/>
    <w:rsid w:val="0007646B"/>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72"/>
    <w:rsid w:val="0008558C"/>
    <w:rsid w:val="0008560F"/>
    <w:rsid w:val="0008571E"/>
    <w:rsid w:val="00085839"/>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4F15"/>
    <w:rsid w:val="000950FF"/>
    <w:rsid w:val="000956DA"/>
    <w:rsid w:val="000956F2"/>
    <w:rsid w:val="0009596B"/>
    <w:rsid w:val="00095A64"/>
    <w:rsid w:val="0009641D"/>
    <w:rsid w:val="0009673F"/>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8E7"/>
    <w:rsid w:val="000B298B"/>
    <w:rsid w:val="000B2CE9"/>
    <w:rsid w:val="000B2DB5"/>
    <w:rsid w:val="000B3304"/>
    <w:rsid w:val="000B3401"/>
    <w:rsid w:val="000B3570"/>
    <w:rsid w:val="000B38DC"/>
    <w:rsid w:val="000B3A94"/>
    <w:rsid w:val="000B3B7E"/>
    <w:rsid w:val="000B3BC0"/>
    <w:rsid w:val="000B3CD5"/>
    <w:rsid w:val="000B3D12"/>
    <w:rsid w:val="000B415B"/>
    <w:rsid w:val="000B4307"/>
    <w:rsid w:val="000B455D"/>
    <w:rsid w:val="000B47E7"/>
    <w:rsid w:val="000B4B35"/>
    <w:rsid w:val="000B4B72"/>
    <w:rsid w:val="000B4D7C"/>
    <w:rsid w:val="000B4D8D"/>
    <w:rsid w:val="000B4FA1"/>
    <w:rsid w:val="000B5155"/>
    <w:rsid w:val="000B540C"/>
    <w:rsid w:val="000B561E"/>
    <w:rsid w:val="000B575E"/>
    <w:rsid w:val="000B5904"/>
    <w:rsid w:val="000B6141"/>
    <w:rsid w:val="000B6173"/>
    <w:rsid w:val="000B627C"/>
    <w:rsid w:val="000B6379"/>
    <w:rsid w:val="000B64C7"/>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34E"/>
    <w:rsid w:val="000C2471"/>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53B"/>
    <w:rsid w:val="000C6854"/>
    <w:rsid w:val="000C6AF0"/>
    <w:rsid w:val="000C6F60"/>
    <w:rsid w:val="000C7199"/>
    <w:rsid w:val="000C76AC"/>
    <w:rsid w:val="000C7A80"/>
    <w:rsid w:val="000C7BDE"/>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B96"/>
    <w:rsid w:val="000D4DAB"/>
    <w:rsid w:val="000D4F08"/>
    <w:rsid w:val="000D5622"/>
    <w:rsid w:val="000D5B1D"/>
    <w:rsid w:val="000D5C24"/>
    <w:rsid w:val="000D5CC9"/>
    <w:rsid w:val="000D602A"/>
    <w:rsid w:val="000D61AA"/>
    <w:rsid w:val="000D6238"/>
    <w:rsid w:val="000D6266"/>
    <w:rsid w:val="000D6291"/>
    <w:rsid w:val="000D68CF"/>
    <w:rsid w:val="000D6CA5"/>
    <w:rsid w:val="000D6D77"/>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17"/>
    <w:rsid w:val="000E0E51"/>
    <w:rsid w:val="000E161D"/>
    <w:rsid w:val="000E16FE"/>
    <w:rsid w:val="000E1BD3"/>
    <w:rsid w:val="000E1E15"/>
    <w:rsid w:val="000E2242"/>
    <w:rsid w:val="000E22D1"/>
    <w:rsid w:val="000E2483"/>
    <w:rsid w:val="000E2620"/>
    <w:rsid w:val="000E28A4"/>
    <w:rsid w:val="000E2DA3"/>
    <w:rsid w:val="000E2FB2"/>
    <w:rsid w:val="000E30AA"/>
    <w:rsid w:val="000E3751"/>
    <w:rsid w:val="000E378A"/>
    <w:rsid w:val="000E3BE5"/>
    <w:rsid w:val="000E418D"/>
    <w:rsid w:val="000E448B"/>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797"/>
    <w:rsid w:val="000E79C8"/>
    <w:rsid w:val="000E7B20"/>
    <w:rsid w:val="000E7D1B"/>
    <w:rsid w:val="000E7D32"/>
    <w:rsid w:val="000E7EFD"/>
    <w:rsid w:val="000E7FD1"/>
    <w:rsid w:val="000F043B"/>
    <w:rsid w:val="000F0532"/>
    <w:rsid w:val="000F061D"/>
    <w:rsid w:val="000F06BF"/>
    <w:rsid w:val="000F09D7"/>
    <w:rsid w:val="000F0BF3"/>
    <w:rsid w:val="000F122C"/>
    <w:rsid w:val="000F124D"/>
    <w:rsid w:val="000F1262"/>
    <w:rsid w:val="000F1368"/>
    <w:rsid w:val="000F14CE"/>
    <w:rsid w:val="000F1584"/>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972"/>
    <w:rsid w:val="000F4C2B"/>
    <w:rsid w:val="000F59BB"/>
    <w:rsid w:val="000F5AEB"/>
    <w:rsid w:val="000F5C47"/>
    <w:rsid w:val="000F60C1"/>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367"/>
    <w:rsid w:val="001014F6"/>
    <w:rsid w:val="00101749"/>
    <w:rsid w:val="001018A1"/>
    <w:rsid w:val="001018D8"/>
    <w:rsid w:val="001019FA"/>
    <w:rsid w:val="00101A8E"/>
    <w:rsid w:val="00101BDF"/>
    <w:rsid w:val="00101CD3"/>
    <w:rsid w:val="0010212E"/>
    <w:rsid w:val="00102203"/>
    <w:rsid w:val="00102312"/>
    <w:rsid w:val="0010274F"/>
    <w:rsid w:val="00102981"/>
    <w:rsid w:val="00102B52"/>
    <w:rsid w:val="00102C80"/>
    <w:rsid w:val="00102E58"/>
    <w:rsid w:val="00103914"/>
    <w:rsid w:val="00103A6D"/>
    <w:rsid w:val="00103D0A"/>
    <w:rsid w:val="00103D64"/>
    <w:rsid w:val="00103E89"/>
    <w:rsid w:val="00104374"/>
    <w:rsid w:val="0010461F"/>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D7"/>
    <w:rsid w:val="001117E1"/>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46"/>
    <w:rsid w:val="001252B5"/>
    <w:rsid w:val="00125456"/>
    <w:rsid w:val="001256BD"/>
    <w:rsid w:val="001256CD"/>
    <w:rsid w:val="0012589E"/>
    <w:rsid w:val="001258C4"/>
    <w:rsid w:val="00126082"/>
    <w:rsid w:val="00126110"/>
    <w:rsid w:val="0012681C"/>
    <w:rsid w:val="00126DA7"/>
    <w:rsid w:val="00126F3B"/>
    <w:rsid w:val="001270D5"/>
    <w:rsid w:val="0012711D"/>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CDA"/>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51F"/>
    <w:rsid w:val="00133698"/>
    <w:rsid w:val="00133AD7"/>
    <w:rsid w:val="00133CA0"/>
    <w:rsid w:val="00134AC2"/>
    <w:rsid w:val="00134CD3"/>
    <w:rsid w:val="00134EFE"/>
    <w:rsid w:val="00135148"/>
    <w:rsid w:val="001352BD"/>
    <w:rsid w:val="001355C2"/>
    <w:rsid w:val="00135C50"/>
    <w:rsid w:val="00135DA7"/>
    <w:rsid w:val="00135E59"/>
    <w:rsid w:val="00135F67"/>
    <w:rsid w:val="00135FB5"/>
    <w:rsid w:val="001363C2"/>
    <w:rsid w:val="001363F8"/>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450"/>
    <w:rsid w:val="00147C8E"/>
    <w:rsid w:val="00147DA3"/>
    <w:rsid w:val="0015017C"/>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7EE"/>
    <w:rsid w:val="001538D6"/>
    <w:rsid w:val="0015395A"/>
    <w:rsid w:val="00153D39"/>
    <w:rsid w:val="00154164"/>
    <w:rsid w:val="00154191"/>
    <w:rsid w:val="001541FD"/>
    <w:rsid w:val="0015444F"/>
    <w:rsid w:val="00154FFE"/>
    <w:rsid w:val="00155484"/>
    <w:rsid w:val="00155506"/>
    <w:rsid w:val="0015551B"/>
    <w:rsid w:val="001557E3"/>
    <w:rsid w:val="001557FA"/>
    <w:rsid w:val="00155C08"/>
    <w:rsid w:val="00155F3C"/>
    <w:rsid w:val="0015611E"/>
    <w:rsid w:val="001565C9"/>
    <w:rsid w:val="0015663B"/>
    <w:rsid w:val="00156906"/>
    <w:rsid w:val="00156CB8"/>
    <w:rsid w:val="00157069"/>
    <w:rsid w:val="001570BE"/>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CE3"/>
    <w:rsid w:val="001711BC"/>
    <w:rsid w:val="0017154E"/>
    <w:rsid w:val="00171708"/>
    <w:rsid w:val="00171745"/>
    <w:rsid w:val="0017201B"/>
    <w:rsid w:val="001721FF"/>
    <w:rsid w:val="0017272F"/>
    <w:rsid w:val="001727B5"/>
    <w:rsid w:val="00172A6E"/>
    <w:rsid w:val="00172AF5"/>
    <w:rsid w:val="00172D04"/>
    <w:rsid w:val="00172D7E"/>
    <w:rsid w:val="00173563"/>
    <w:rsid w:val="00173575"/>
    <w:rsid w:val="001735AB"/>
    <w:rsid w:val="0017385E"/>
    <w:rsid w:val="00173F70"/>
    <w:rsid w:val="00174063"/>
    <w:rsid w:val="00174332"/>
    <w:rsid w:val="001744D0"/>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54F"/>
    <w:rsid w:val="001875DE"/>
    <w:rsid w:val="00187DA5"/>
    <w:rsid w:val="00187FD7"/>
    <w:rsid w:val="00187FFA"/>
    <w:rsid w:val="001904E8"/>
    <w:rsid w:val="00190F5F"/>
    <w:rsid w:val="00190FC6"/>
    <w:rsid w:val="001913AF"/>
    <w:rsid w:val="00191B1A"/>
    <w:rsid w:val="00191B4D"/>
    <w:rsid w:val="00191CB0"/>
    <w:rsid w:val="001920F0"/>
    <w:rsid w:val="001923BE"/>
    <w:rsid w:val="00192426"/>
    <w:rsid w:val="0019268A"/>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1007"/>
    <w:rsid w:val="001A192A"/>
    <w:rsid w:val="001A1A20"/>
    <w:rsid w:val="001A1A3C"/>
    <w:rsid w:val="001A1E59"/>
    <w:rsid w:val="001A2165"/>
    <w:rsid w:val="001A23CE"/>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DE5"/>
    <w:rsid w:val="001A6DFC"/>
    <w:rsid w:val="001A6FD0"/>
    <w:rsid w:val="001A707E"/>
    <w:rsid w:val="001A70D7"/>
    <w:rsid w:val="001A71D0"/>
    <w:rsid w:val="001A7397"/>
    <w:rsid w:val="001A77AD"/>
    <w:rsid w:val="001A7A35"/>
    <w:rsid w:val="001A7D93"/>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3C2"/>
    <w:rsid w:val="001B348D"/>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E03"/>
    <w:rsid w:val="001B5F45"/>
    <w:rsid w:val="001B61B3"/>
    <w:rsid w:val="001B68C3"/>
    <w:rsid w:val="001B6B25"/>
    <w:rsid w:val="001B6CD2"/>
    <w:rsid w:val="001B74F8"/>
    <w:rsid w:val="001B75B2"/>
    <w:rsid w:val="001B7A17"/>
    <w:rsid w:val="001B7B52"/>
    <w:rsid w:val="001B7CB2"/>
    <w:rsid w:val="001C09A6"/>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B60"/>
    <w:rsid w:val="001C2E4B"/>
    <w:rsid w:val="001C31F8"/>
    <w:rsid w:val="001C3233"/>
    <w:rsid w:val="001C36B2"/>
    <w:rsid w:val="001C39B4"/>
    <w:rsid w:val="001C3BB9"/>
    <w:rsid w:val="001C3F53"/>
    <w:rsid w:val="001C40CF"/>
    <w:rsid w:val="001C46C2"/>
    <w:rsid w:val="001C46FC"/>
    <w:rsid w:val="001C4700"/>
    <w:rsid w:val="001C4819"/>
    <w:rsid w:val="001C494B"/>
    <w:rsid w:val="001C4AD8"/>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269"/>
    <w:rsid w:val="001D3452"/>
    <w:rsid w:val="001D3AAC"/>
    <w:rsid w:val="001D3C4C"/>
    <w:rsid w:val="001D3DE2"/>
    <w:rsid w:val="001D41B0"/>
    <w:rsid w:val="001D4220"/>
    <w:rsid w:val="001D4950"/>
    <w:rsid w:val="001D4A40"/>
    <w:rsid w:val="001D4ADD"/>
    <w:rsid w:val="001D4E4C"/>
    <w:rsid w:val="001D5216"/>
    <w:rsid w:val="001D521A"/>
    <w:rsid w:val="001D5976"/>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948"/>
    <w:rsid w:val="001E5A26"/>
    <w:rsid w:val="001E5BA6"/>
    <w:rsid w:val="001E5C54"/>
    <w:rsid w:val="001E5D4F"/>
    <w:rsid w:val="001E5FE3"/>
    <w:rsid w:val="001E6117"/>
    <w:rsid w:val="001E650B"/>
    <w:rsid w:val="001E66AA"/>
    <w:rsid w:val="001E699B"/>
    <w:rsid w:val="001E6A1F"/>
    <w:rsid w:val="001E6B94"/>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8F0"/>
    <w:rsid w:val="001F49FC"/>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E20"/>
    <w:rsid w:val="001F7EC7"/>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038"/>
    <w:rsid w:val="00205393"/>
    <w:rsid w:val="00205844"/>
    <w:rsid w:val="00205A0D"/>
    <w:rsid w:val="0020639C"/>
    <w:rsid w:val="00206B03"/>
    <w:rsid w:val="00206CA7"/>
    <w:rsid w:val="00206D24"/>
    <w:rsid w:val="00206E85"/>
    <w:rsid w:val="00206ECC"/>
    <w:rsid w:val="00206F38"/>
    <w:rsid w:val="002070DD"/>
    <w:rsid w:val="002074DB"/>
    <w:rsid w:val="0020772C"/>
    <w:rsid w:val="00207A21"/>
    <w:rsid w:val="00207AB0"/>
    <w:rsid w:val="00210396"/>
    <w:rsid w:val="0021058F"/>
    <w:rsid w:val="00210799"/>
    <w:rsid w:val="00210955"/>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1E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E56"/>
    <w:rsid w:val="00232F33"/>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2B0"/>
    <w:rsid w:val="00235360"/>
    <w:rsid w:val="002353FD"/>
    <w:rsid w:val="00235666"/>
    <w:rsid w:val="002356B8"/>
    <w:rsid w:val="00235B3D"/>
    <w:rsid w:val="00235BE5"/>
    <w:rsid w:val="002360D4"/>
    <w:rsid w:val="0023624F"/>
    <w:rsid w:val="0023656A"/>
    <w:rsid w:val="0023663B"/>
    <w:rsid w:val="00236C6E"/>
    <w:rsid w:val="00236FC5"/>
    <w:rsid w:val="00237162"/>
    <w:rsid w:val="002371A0"/>
    <w:rsid w:val="00237288"/>
    <w:rsid w:val="00237687"/>
    <w:rsid w:val="002378E0"/>
    <w:rsid w:val="00237B2B"/>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E7A"/>
    <w:rsid w:val="00242F16"/>
    <w:rsid w:val="002433BA"/>
    <w:rsid w:val="00243403"/>
    <w:rsid w:val="002434EF"/>
    <w:rsid w:val="0024378D"/>
    <w:rsid w:val="002437F4"/>
    <w:rsid w:val="002439D3"/>
    <w:rsid w:val="002439ED"/>
    <w:rsid w:val="00243B17"/>
    <w:rsid w:val="002442F5"/>
    <w:rsid w:val="00244715"/>
    <w:rsid w:val="002448F0"/>
    <w:rsid w:val="002449A5"/>
    <w:rsid w:val="00244D06"/>
    <w:rsid w:val="00244F5E"/>
    <w:rsid w:val="002450D5"/>
    <w:rsid w:val="002457B4"/>
    <w:rsid w:val="00245A39"/>
    <w:rsid w:val="00246A54"/>
    <w:rsid w:val="00246A82"/>
    <w:rsid w:val="00246CE8"/>
    <w:rsid w:val="00247200"/>
    <w:rsid w:val="002476DF"/>
    <w:rsid w:val="00247B6C"/>
    <w:rsid w:val="00247BE9"/>
    <w:rsid w:val="00247C16"/>
    <w:rsid w:val="00247DB2"/>
    <w:rsid w:val="00250328"/>
    <w:rsid w:val="0025066F"/>
    <w:rsid w:val="00250746"/>
    <w:rsid w:val="002507DA"/>
    <w:rsid w:val="00250A30"/>
    <w:rsid w:val="00250A6F"/>
    <w:rsid w:val="00250D78"/>
    <w:rsid w:val="00250F47"/>
    <w:rsid w:val="00250F7A"/>
    <w:rsid w:val="00250FFA"/>
    <w:rsid w:val="002517BE"/>
    <w:rsid w:val="002518B9"/>
    <w:rsid w:val="002519BB"/>
    <w:rsid w:val="00251C63"/>
    <w:rsid w:val="00251E86"/>
    <w:rsid w:val="00251F57"/>
    <w:rsid w:val="002525EA"/>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86C"/>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E34"/>
    <w:rsid w:val="00261FEE"/>
    <w:rsid w:val="0026209A"/>
    <w:rsid w:val="002621EB"/>
    <w:rsid w:val="0026223B"/>
    <w:rsid w:val="0026262D"/>
    <w:rsid w:val="00262643"/>
    <w:rsid w:val="00262658"/>
    <w:rsid w:val="0026269E"/>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609E"/>
    <w:rsid w:val="002661DB"/>
    <w:rsid w:val="0026650C"/>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97C"/>
    <w:rsid w:val="00271DB2"/>
    <w:rsid w:val="00271E19"/>
    <w:rsid w:val="002723D8"/>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A2"/>
    <w:rsid w:val="00276D4C"/>
    <w:rsid w:val="00276DEC"/>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4CC"/>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FD"/>
    <w:rsid w:val="0028655B"/>
    <w:rsid w:val="002865FC"/>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05D"/>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49"/>
    <w:rsid w:val="002A09CE"/>
    <w:rsid w:val="002A107B"/>
    <w:rsid w:val="002A10DD"/>
    <w:rsid w:val="002A1259"/>
    <w:rsid w:val="002A13A9"/>
    <w:rsid w:val="002A159C"/>
    <w:rsid w:val="002A17ED"/>
    <w:rsid w:val="002A1927"/>
    <w:rsid w:val="002A1C7F"/>
    <w:rsid w:val="002A202E"/>
    <w:rsid w:val="002A20D8"/>
    <w:rsid w:val="002A2255"/>
    <w:rsid w:val="002A2FF0"/>
    <w:rsid w:val="002A323C"/>
    <w:rsid w:val="002A3681"/>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ED0"/>
    <w:rsid w:val="002B23E7"/>
    <w:rsid w:val="002B2AB7"/>
    <w:rsid w:val="002B2C7C"/>
    <w:rsid w:val="002B35E0"/>
    <w:rsid w:val="002B36AB"/>
    <w:rsid w:val="002B3718"/>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A0"/>
    <w:rsid w:val="002B5CFE"/>
    <w:rsid w:val="002B617C"/>
    <w:rsid w:val="002B6609"/>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26F7"/>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14A"/>
    <w:rsid w:val="002C5263"/>
    <w:rsid w:val="002C53CF"/>
    <w:rsid w:val="002C56E0"/>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C7D23"/>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7C3"/>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2CA"/>
    <w:rsid w:val="002E5330"/>
    <w:rsid w:val="002E558B"/>
    <w:rsid w:val="002E5601"/>
    <w:rsid w:val="002E58FD"/>
    <w:rsid w:val="002E5A6F"/>
    <w:rsid w:val="002E5C4C"/>
    <w:rsid w:val="002E609F"/>
    <w:rsid w:val="002E61B7"/>
    <w:rsid w:val="002E651E"/>
    <w:rsid w:val="002E655C"/>
    <w:rsid w:val="002E6627"/>
    <w:rsid w:val="002E6D64"/>
    <w:rsid w:val="002E6F23"/>
    <w:rsid w:val="002E71AB"/>
    <w:rsid w:val="002E71F6"/>
    <w:rsid w:val="002E7616"/>
    <w:rsid w:val="002E77C0"/>
    <w:rsid w:val="002E7949"/>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3C1"/>
    <w:rsid w:val="00300401"/>
    <w:rsid w:val="003007F3"/>
    <w:rsid w:val="0030089E"/>
    <w:rsid w:val="00300A24"/>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521"/>
    <w:rsid w:val="0030392D"/>
    <w:rsid w:val="00303EE9"/>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CE1"/>
    <w:rsid w:val="00306F93"/>
    <w:rsid w:val="003072E2"/>
    <w:rsid w:val="003073F3"/>
    <w:rsid w:val="003079E9"/>
    <w:rsid w:val="00307A81"/>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36"/>
    <w:rsid w:val="003154BC"/>
    <w:rsid w:val="003156D0"/>
    <w:rsid w:val="00315A36"/>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140"/>
    <w:rsid w:val="0032141D"/>
    <w:rsid w:val="00321CBC"/>
    <w:rsid w:val="00321CE3"/>
    <w:rsid w:val="003220DB"/>
    <w:rsid w:val="00322410"/>
    <w:rsid w:val="0032255D"/>
    <w:rsid w:val="00322653"/>
    <w:rsid w:val="003227FB"/>
    <w:rsid w:val="0032294E"/>
    <w:rsid w:val="00322BAE"/>
    <w:rsid w:val="00322C2F"/>
    <w:rsid w:val="00322CC4"/>
    <w:rsid w:val="00322CE6"/>
    <w:rsid w:val="00322D1B"/>
    <w:rsid w:val="00322F51"/>
    <w:rsid w:val="00322F6E"/>
    <w:rsid w:val="00323090"/>
    <w:rsid w:val="00323142"/>
    <w:rsid w:val="00323230"/>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DBB"/>
    <w:rsid w:val="00333E0E"/>
    <w:rsid w:val="0033411D"/>
    <w:rsid w:val="003341EB"/>
    <w:rsid w:val="00334277"/>
    <w:rsid w:val="003342A9"/>
    <w:rsid w:val="0033447D"/>
    <w:rsid w:val="00334564"/>
    <w:rsid w:val="003345D8"/>
    <w:rsid w:val="0033484C"/>
    <w:rsid w:val="00334CBF"/>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8C6"/>
    <w:rsid w:val="003379F4"/>
    <w:rsid w:val="00337A70"/>
    <w:rsid w:val="00337C62"/>
    <w:rsid w:val="00337ED2"/>
    <w:rsid w:val="00337F27"/>
    <w:rsid w:val="003400E2"/>
    <w:rsid w:val="00340146"/>
    <w:rsid w:val="00340450"/>
    <w:rsid w:val="00340817"/>
    <w:rsid w:val="0034096E"/>
    <w:rsid w:val="003409E8"/>
    <w:rsid w:val="00341154"/>
    <w:rsid w:val="003415AC"/>
    <w:rsid w:val="003417FF"/>
    <w:rsid w:val="00341922"/>
    <w:rsid w:val="003419C1"/>
    <w:rsid w:val="00341B51"/>
    <w:rsid w:val="00341BC4"/>
    <w:rsid w:val="00341CFC"/>
    <w:rsid w:val="00341E80"/>
    <w:rsid w:val="003421AB"/>
    <w:rsid w:val="00342453"/>
    <w:rsid w:val="0034257C"/>
    <w:rsid w:val="00342956"/>
    <w:rsid w:val="00342CE1"/>
    <w:rsid w:val="00343662"/>
    <w:rsid w:val="00343A39"/>
    <w:rsid w:val="00343A4A"/>
    <w:rsid w:val="00343A4E"/>
    <w:rsid w:val="003443D5"/>
    <w:rsid w:val="00344541"/>
    <w:rsid w:val="003448CE"/>
    <w:rsid w:val="00344B62"/>
    <w:rsid w:val="00344D98"/>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C42"/>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C"/>
    <w:rsid w:val="003574F2"/>
    <w:rsid w:val="0035788F"/>
    <w:rsid w:val="003578C1"/>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57A"/>
    <w:rsid w:val="0037071D"/>
    <w:rsid w:val="0037076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FBD"/>
    <w:rsid w:val="0037305B"/>
    <w:rsid w:val="003735DD"/>
    <w:rsid w:val="003736C4"/>
    <w:rsid w:val="0037373E"/>
    <w:rsid w:val="003740B7"/>
    <w:rsid w:val="00374540"/>
    <w:rsid w:val="00374700"/>
    <w:rsid w:val="00374892"/>
    <w:rsid w:val="00374A78"/>
    <w:rsid w:val="00374CB0"/>
    <w:rsid w:val="003755D5"/>
    <w:rsid w:val="00375747"/>
    <w:rsid w:val="00375BB2"/>
    <w:rsid w:val="00375D0C"/>
    <w:rsid w:val="00375D6D"/>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6F"/>
    <w:rsid w:val="003853BE"/>
    <w:rsid w:val="0038542E"/>
    <w:rsid w:val="0038548B"/>
    <w:rsid w:val="00385752"/>
    <w:rsid w:val="00385A72"/>
    <w:rsid w:val="00385B60"/>
    <w:rsid w:val="00385C8D"/>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1CEF"/>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AE"/>
    <w:rsid w:val="00394AB0"/>
    <w:rsid w:val="00394FC4"/>
    <w:rsid w:val="00395183"/>
    <w:rsid w:val="003953A4"/>
    <w:rsid w:val="00395432"/>
    <w:rsid w:val="00395A1F"/>
    <w:rsid w:val="00395E54"/>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C6D"/>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4D5"/>
    <w:rsid w:val="003A2532"/>
    <w:rsid w:val="003A2859"/>
    <w:rsid w:val="003A2928"/>
    <w:rsid w:val="003A2AA0"/>
    <w:rsid w:val="003A2BDF"/>
    <w:rsid w:val="003A30E2"/>
    <w:rsid w:val="003A3326"/>
    <w:rsid w:val="003A3409"/>
    <w:rsid w:val="003A393D"/>
    <w:rsid w:val="003A3BC8"/>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90A"/>
    <w:rsid w:val="003B0A55"/>
    <w:rsid w:val="003B0B7E"/>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6FA"/>
    <w:rsid w:val="003B4A06"/>
    <w:rsid w:val="003B4D69"/>
    <w:rsid w:val="003B5013"/>
    <w:rsid w:val="003B504E"/>
    <w:rsid w:val="003B50BD"/>
    <w:rsid w:val="003B515A"/>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31A5"/>
    <w:rsid w:val="003C321E"/>
    <w:rsid w:val="003C331D"/>
    <w:rsid w:val="003C3485"/>
    <w:rsid w:val="003C3557"/>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95E"/>
    <w:rsid w:val="003E0DF7"/>
    <w:rsid w:val="003E0EFE"/>
    <w:rsid w:val="003E1064"/>
    <w:rsid w:val="003E10BA"/>
    <w:rsid w:val="003E1396"/>
    <w:rsid w:val="003E167C"/>
    <w:rsid w:val="003E1824"/>
    <w:rsid w:val="003E1948"/>
    <w:rsid w:val="003E1C77"/>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517"/>
    <w:rsid w:val="003E59E6"/>
    <w:rsid w:val="003E5A69"/>
    <w:rsid w:val="003E5CD3"/>
    <w:rsid w:val="003E5D1E"/>
    <w:rsid w:val="003E5F1D"/>
    <w:rsid w:val="003E601A"/>
    <w:rsid w:val="003E630B"/>
    <w:rsid w:val="003E6BD6"/>
    <w:rsid w:val="003E70BD"/>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6C1"/>
    <w:rsid w:val="003F58EB"/>
    <w:rsid w:val="003F5C5A"/>
    <w:rsid w:val="003F5F84"/>
    <w:rsid w:val="003F64AE"/>
    <w:rsid w:val="003F6515"/>
    <w:rsid w:val="003F6645"/>
    <w:rsid w:val="003F66DE"/>
    <w:rsid w:val="003F75CA"/>
    <w:rsid w:val="003F7840"/>
    <w:rsid w:val="003F7991"/>
    <w:rsid w:val="003F7A5F"/>
    <w:rsid w:val="003F7ACD"/>
    <w:rsid w:val="003F7C38"/>
    <w:rsid w:val="003F7C9C"/>
    <w:rsid w:val="00400439"/>
    <w:rsid w:val="004005E4"/>
    <w:rsid w:val="00400714"/>
    <w:rsid w:val="00400B67"/>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245"/>
    <w:rsid w:val="00402623"/>
    <w:rsid w:val="004028AF"/>
    <w:rsid w:val="00402AD8"/>
    <w:rsid w:val="00402B9E"/>
    <w:rsid w:val="00402FBD"/>
    <w:rsid w:val="0040318A"/>
    <w:rsid w:val="0040328B"/>
    <w:rsid w:val="004033EB"/>
    <w:rsid w:val="0040373E"/>
    <w:rsid w:val="00403B25"/>
    <w:rsid w:val="00403B42"/>
    <w:rsid w:val="00403C2E"/>
    <w:rsid w:val="00403CBE"/>
    <w:rsid w:val="00403E94"/>
    <w:rsid w:val="00403FDA"/>
    <w:rsid w:val="004042C3"/>
    <w:rsid w:val="00404459"/>
    <w:rsid w:val="0040445E"/>
    <w:rsid w:val="004048B2"/>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EF"/>
    <w:rsid w:val="00412C3E"/>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48A"/>
    <w:rsid w:val="0042069F"/>
    <w:rsid w:val="00420940"/>
    <w:rsid w:val="00420D74"/>
    <w:rsid w:val="0042114B"/>
    <w:rsid w:val="0042148D"/>
    <w:rsid w:val="004215DE"/>
    <w:rsid w:val="00421690"/>
    <w:rsid w:val="00421BD6"/>
    <w:rsid w:val="00421CC3"/>
    <w:rsid w:val="00421D76"/>
    <w:rsid w:val="00421ECC"/>
    <w:rsid w:val="004224E6"/>
    <w:rsid w:val="0042284D"/>
    <w:rsid w:val="00422B6A"/>
    <w:rsid w:val="00422BDD"/>
    <w:rsid w:val="00423066"/>
    <w:rsid w:val="004230E7"/>
    <w:rsid w:val="004233CC"/>
    <w:rsid w:val="00423723"/>
    <w:rsid w:val="0042391C"/>
    <w:rsid w:val="0042399D"/>
    <w:rsid w:val="00423A58"/>
    <w:rsid w:val="00423CAB"/>
    <w:rsid w:val="00424139"/>
    <w:rsid w:val="004241AD"/>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7C9"/>
    <w:rsid w:val="004278AB"/>
    <w:rsid w:val="004278C0"/>
    <w:rsid w:val="00427C65"/>
    <w:rsid w:val="00430276"/>
    <w:rsid w:val="00430503"/>
    <w:rsid w:val="004305F2"/>
    <w:rsid w:val="00430973"/>
    <w:rsid w:val="00430A2F"/>
    <w:rsid w:val="00430B05"/>
    <w:rsid w:val="00430B7C"/>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B4"/>
    <w:rsid w:val="00432C6B"/>
    <w:rsid w:val="00432DA0"/>
    <w:rsid w:val="00432E34"/>
    <w:rsid w:val="00433072"/>
    <w:rsid w:val="0043336B"/>
    <w:rsid w:val="00433379"/>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40046"/>
    <w:rsid w:val="0044021B"/>
    <w:rsid w:val="004403B7"/>
    <w:rsid w:val="00440415"/>
    <w:rsid w:val="00440452"/>
    <w:rsid w:val="00440809"/>
    <w:rsid w:val="004409DA"/>
    <w:rsid w:val="00440A90"/>
    <w:rsid w:val="00440BE3"/>
    <w:rsid w:val="00440CE3"/>
    <w:rsid w:val="00440D9E"/>
    <w:rsid w:val="00440E56"/>
    <w:rsid w:val="00440F15"/>
    <w:rsid w:val="0044128F"/>
    <w:rsid w:val="004414A9"/>
    <w:rsid w:val="004414FB"/>
    <w:rsid w:val="00441704"/>
    <w:rsid w:val="00441959"/>
    <w:rsid w:val="00441AAB"/>
    <w:rsid w:val="00441AC2"/>
    <w:rsid w:val="00441B66"/>
    <w:rsid w:val="00441CFE"/>
    <w:rsid w:val="00441EE8"/>
    <w:rsid w:val="00442351"/>
    <w:rsid w:val="00442535"/>
    <w:rsid w:val="0044264F"/>
    <w:rsid w:val="0044292B"/>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9BA"/>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CF"/>
    <w:rsid w:val="00454CCF"/>
    <w:rsid w:val="00454D5E"/>
    <w:rsid w:val="00454E9B"/>
    <w:rsid w:val="00455019"/>
    <w:rsid w:val="00455139"/>
    <w:rsid w:val="004551E0"/>
    <w:rsid w:val="00455203"/>
    <w:rsid w:val="0045520C"/>
    <w:rsid w:val="00455252"/>
    <w:rsid w:val="00455342"/>
    <w:rsid w:val="004555E9"/>
    <w:rsid w:val="0045563D"/>
    <w:rsid w:val="004557B4"/>
    <w:rsid w:val="00455AE6"/>
    <w:rsid w:val="00455B07"/>
    <w:rsid w:val="00455B9E"/>
    <w:rsid w:val="00455C59"/>
    <w:rsid w:val="00455CB0"/>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2E9B"/>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3FF"/>
    <w:rsid w:val="00470469"/>
    <w:rsid w:val="00470855"/>
    <w:rsid w:val="00470CC2"/>
    <w:rsid w:val="00470CD6"/>
    <w:rsid w:val="0047104A"/>
    <w:rsid w:val="00471356"/>
    <w:rsid w:val="004714F8"/>
    <w:rsid w:val="00471504"/>
    <w:rsid w:val="00471531"/>
    <w:rsid w:val="00471913"/>
    <w:rsid w:val="0047194E"/>
    <w:rsid w:val="00471B24"/>
    <w:rsid w:val="004722ED"/>
    <w:rsid w:val="004724B3"/>
    <w:rsid w:val="00472833"/>
    <w:rsid w:val="00472A59"/>
    <w:rsid w:val="00472E05"/>
    <w:rsid w:val="00473171"/>
    <w:rsid w:val="004733C5"/>
    <w:rsid w:val="00473BF1"/>
    <w:rsid w:val="00473CD5"/>
    <w:rsid w:val="00473D70"/>
    <w:rsid w:val="00473F0C"/>
    <w:rsid w:val="00473FD6"/>
    <w:rsid w:val="00474231"/>
    <w:rsid w:val="004742E3"/>
    <w:rsid w:val="00474796"/>
    <w:rsid w:val="00474D1C"/>
    <w:rsid w:val="004750DD"/>
    <w:rsid w:val="0047524D"/>
    <w:rsid w:val="0047533A"/>
    <w:rsid w:val="004753AF"/>
    <w:rsid w:val="00475586"/>
    <w:rsid w:val="0047570B"/>
    <w:rsid w:val="004757FB"/>
    <w:rsid w:val="00475CC4"/>
    <w:rsid w:val="00475DB6"/>
    <w:rsid w:val="004765CD"/>
    <w:rsid w:val="00476836"/>
    <w:rsid w:val="00476972"/>
    <w:rsid w:val="0047700D"/>
    <w:rsid w:val="0047701D"/>
    <w:rsid w:val="0047717F"/>
    <w:rsid w:val="004773FA"/>
    <w:rsid w:val="00477675"/>
    <w:rsid w:val="0047773D"/>
    <w:rsid w:val="00477807"/>
    <w:rsid w:val="0047794C"/>
    <w:rsid w:val="00477A96"/>
    <w:rsid w:val="00477F6B"/>
    <w:rsid w:val="004801C2"/>
    <w:rsid w:val="004805C3"/>
    <w:rsid w:val="00480998"/>
    <w:rsid w:val="00480B07"/>
    <w:rsid w:val="004811D2"/>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5BD3"/>
    <w:rsid w:val="004860D7"/>
    <w:rsid w:val="004860E5"/>
    <w:rsid w:val="0048691B"/>
    <w:rsid w:val="00486C55"/>
    <w:rsid w:val="00486F4E"/>
    <w:rsid w:val="00486F84"/>
    <w:rsid w:val="0048739B"/>
    <w:rsid w:val="004879D0"/>
    <w:rsid w:val="00487BB0"/>
    <w:rsid w:val="00487D92"/>
    <w:rsid w:val="00487F79"/>
    <w:rsid w:val="0049008A"/>
    <w:rsid w:val="0049028C"/>
    <w:rsid w:val="0049030F"/>
    <w:rsid w:val="00490315"/>
    <w:rsid w:val="004907AF"/>
    <w:rsid w:val="00490817"/>
    <w:rsid w:val="00490E17"/>
    <w:rsid w:val="004918B1"/>
    <w:rsid w:val="00491BB9"/>
    <w:rsid w:val="00491C99"/>
    <w:rsid w:val="00491E4C"/>
    <w:rsid w:val="00491E7A"/>
    <w:rsid w:val="00491FEF"/>
    <w:rsid w:val="0049258A"/>
    <w:rsid w:val="004925A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37C"/>
    <w:rsid w:val="0049677F"/>
    <w:rsid w:val="0049678E"/>
    <w:rsid w:val="004967B3"/>
    <w:rsid w:val="004967D1"/>
    <w:rsid w:val="00496E3C"/>
    <w:rsid w:val="0049763E"/>
    <w:rsid w:val="00497812"/>
    <w:rsid w:val="00497859"/>
    <w:rsid w:val="004978A6"/>
    <w:rsid w:val="004978DD"/>
    <w:rsid w:val="00497A61"/>
    <w:rsid w:val="00497FAF"/>
    <w:rsid w:val="004A042B"/>
    <w:rsid w:val="004A0430"/>
    <w:rsid w:val="004A0497"/>
    <w:rsid w:val="004A0865"/>
    <w:rsid w:val="004A099B"/>
    <w:rsid w:val="004A0BC8"/>
    <w:rsid w:val="004A0D6A"/>
    <w:rsid w:val="004A0E77"/>
    <w:rsid w:val="004A0E89"/>
    <w:rsid w:val="004A0F5C"/>
    <w:rsid w:val="004A1417"/>
    <w:rsid w:val="004A14ED"/>
    <w:rsid w:val="004A166A"/>
    <w:rsid w:val="004A1A94"/>
    <w:rsid w:val="004A1B21"/>
    <w:rsid w:val="004A1B3D"/>
    <w:rsid w:val="004A1C02"/>
    <w:rsid w:val="004A1F07"/>
    <w:rsid w:val="004A1F2F"/>
    <w:rsid w:val="004A2070"/>
    <w:rsid w:val="004A25F5"/>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C7"/>
    <w:rsid w:val="004B398E"/>
    <w:rsid w:val="004B39B9"/>
    <w:rsid w:val="004B3F3D"/>
    <w:rsid w:val="004B4061"/>
    <w:rsid w:val="004B40F9"/>
    <w:rsid w:val="004B434D"/>
    <w:rsid w:val="004B4445"/>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D0495"/>
    <w:rsid w:val="004D0A8E"/>
    <w:rsid w:val="004D0CA1"/>
    <w:rsid w:val="004D0E70"/>
    <w:rsid w:val="004D123F"/>
    <w:rsid w:val="004D1394"/>
    <w:rsid w:val="004D1787"/>
    <w:rsid w:val="004D179B"/>
    <w:rsid w:val="004D1A76"/>
    <w:rsid w:val="004D1CE1"/>
    <w:rsid w:val="004D2253"/>
    <w:rsid w:val="004D2356"/>
    <w:rsid w:val="004D236C"/>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95F"/>
    <w:rsid w:val="004D7CC8"/>
    <w:rsid w:val="004D7DDE"/>
    <w:rsid w:val="004D7DF8"/>
    <w:rsid w:val="004E00E9"/>
    <w:rsid w:val="004E0892"/>
    <w:rsid w:val="004E0ABE"/>
    <w:rsid w:val="004E0AFC"/>
    <w:rsid w:val="004E0B3A"/>
    <w:rsid w:val="004E0D58"/>
    <w:rsid w:val="004E1411"/>
    <w:rsid w:val="004E1741"/>
    <w:rsid w:val="004E1879"/>
    <w:rsid w:val="004E1B1E"/>
    <w:rsid w:val="004E1C8F"/>
    <w:rsid w:val="004E1CBA"/>
    <w:rsid w:val="004E1D15"/>
    <w:rsid w:val="004E21EB"/>
    <w:rsid w:val="004E2256"/>
    <w:rsid w:val="004E26B6"/>
    <w:rsid w:val="004E2745"/>
    <w:rsid w:val="004E27D3"/>
    <w:rsid w:val="004E2B23"/>
    <w:rsid w:val="004E30D8"/>
    <w:rsid w:val="004E3143"/>
    <w:rsid w:val="004E35FE"/>
    <w:rsid w:val="004E39C3"/>
    <w:rsid w:val="004E3C8C"/>
    <w:rsid w:val="004E3DEC"/>
    <w:rsid w:val="004E413A"/>
    <w:rsid w:val="004E41DE"/>
    <w:rsid w:val="004E4492"/>
    <w:rsid w:val="004E467F"/>
    <w:rsid w:val="004E46FD"/>
    <w:rsid w:val="004E4753"/>
    <w:rsid w:val="004E4A35"/>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21C"/>
    <w:rsid w:val="004E7273"/>
    <w:rsid w:val="004E7391"/>
    <w:rsid w:val="004E757D"/>
    <w:rsid w:val="004E7804"/>
    <w:rsid w:val="004E7A83"/>
    <w:rsid w:val="004E7D0E"/>
    <w:rsid w:val="004E7DF7"/>
    <w:rsid w:val="004E7FFC"/>
    <w:rsid w:val="004F006B"/>
    <w:rsid w:val="004F0199"/>
    <w:rsid w:val="004F0275"/>
    <w:rsid w:val="004F07E8"/>
    <w:rsid w:val="004F0A02"/>
    <w:rsid w:val="004F0DDD"/>
    <w:rsid w:val="004F108B"/>
    <w:rsid w:val="004F11A1"/>
    <w:rsid w:val="004F11A2"/>
    <w:rsid w:val="004F12B4"/>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320"/>
    <w:rsid w:val="0050080D"/>
    <w:rsid w:val="00500852"/>
    <w:rsid w:val="00500A00"/>
    <w:rsid w:val="00500C63"/>
    <w:rsid w:val="00500C86"/>
    <w:rsid w:val="005010F7"/>
    <w:rsid w:val="00501107"/>
    <w:rsid w:val="005011F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7CA"/>
    <w:rsid w:val="00511986"/>
    <w:rsid w:val="00511A7F"/>
    <w:rsid w:val="0051219D"/>
    <w:rsid w:val="005121A0"/>
    <w:rsid w:val="00512328"/>
    <w:rsid w:val="00512503"/>
    <w:rsid w:val="0051268E"/>
    <w:rsid w:val="00512889"/>
    <w:rsid w:val="00512B61"/>
    <w:rsid w:val="00513375"/>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2B8"/>
    <w:rsid w:val="0051549E"/>
    <w:rsid w:val="0051562B"/>
    <w:rsid w:val="00515672"/>
    <w:rsid w:val="00515B5E"/>
    <w:rsid w:val="005163A1"/>
    <w:rsid w:val="005165C0"/>
    <w:rsid w:val="00516613"/>
    <w:rsid w:val="0051666D"/>
    <w:rsid w:val="00516915"/>
    <w:rsid w:val="005169FC"/>
    <w:rsid w:val="00516B99"/>
    <w:rsid w:val="00516BB7"/>
    <w:rsid w:val="00516BC5"/>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DBF"/>
    <w:rsid w:val="00523FBD"/>
    <w:rsid w:val="00524261"/>
    <w:rsid w:val="005242A1"/>
    <w:rsid w:val="005245BB"/>
    <w:rsid w:val="005247B7"/>
    <w:rsid w:val="00524E45"/>
    <w:rsid w:val="00525051"/>
    <w:rsid w:val="00525B28"/>
    <w:rsid w:val="00525D28"/>
    <w:rsid w:val="00525D33"/>
    <w:rsid w:val="00525D8D"/>
    <w:rsid w:val="00526108"/>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C4D"/>
    <w:rsid w:val="00527C68"/>
    <w:rsid w:val="00527EC5"/>
    <w:rsid w:val="00527F34"/>
    <w:rsid w:val="005304B1"/>
    <w:rsid w:val="005306DF"/>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6FC"/>
    <w:rsid w:val="00533B75"/>
    <w:rsid w:val="00533C00"/>
    <w:rsid w:val="005343B5"/>
    <w:rsid w:val="00534793"/>
    <w:rsid w:val="00534A78"/>
    <w:rsid w:val="00534C10"/>
    <w:rsid w:val="00534CC7"/>
    <w:rsid w:val="00534E83"/>
    <w:rsid w:val="00534ED5"/>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4F8"/>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EAC"/>
    <w:rsid w:val="00541F85"/>
    <w:rsid w:val="00541F86"/>
    <w:rsid w:val="00541FE4"/>
    <w:rsid w:val="00542401"/>
    <w:rsid w:val="00542476"/>
    <w:rsid w:val="00542B18"/>
    <w:rsid w:val="00542BF4"/>
    <w:rsid w:val="00542BF9"/>
    <w:rsid w:val="00542DA8"/>
    <w:rsid w:val="005435F5"/>
    <w:rsid w:val="00543779"/>
    <w:rsid w:val="00543841"/>
    <w:rsid w:val="00543CD3"/>
    <w:rsid w:val="00543F85"/>
    <w:rsid w:val="00543FFC"/>
    <w:rsid w:val="00544133"/>
    <w:rsid w:val="005442D4"/>
    <w:rsid w:val="005443E7"/>
    <w:rsid w:val="00544913"/>
    <w:rsid w:val="00544953"/>
    <w:rsid w:val="00544CBB"/>
    <w:rsid w:val="00544D3C"/>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FC"/>
    <w:rsid w:val="00555CBE"/>
    <w:rsid w:val="00555DE7"/>
    <w:rsid w:val="00555F95"/>
    <w:rsid w:val="005561AD"/>
    <w:rsid w:val="005562CA"/>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29D"/>
    <w:rsid w:val="005635AF"/>
    <w:rsid w:val="00563939"/>
    <w:rsid w:val="00563D3D"/>
    <w:rsid w:val="00563ECE"/>
    <w:rsid w:val="00564209"/>
    <w:rsid w:val="005643B0"/>
    <w:rsid w:val="00564659"/>
    <w:rsid w:val="0056495B"/>
    <w:rsid w:val="00564A16"/>
    <w:rsid w:val="00564EC6"/>
    <w:rsid w:val="005650E7"/>
    <w:rsid w:val="00565299"/>
    <w:rsid w:val="005653D3"/>
    <w:rsid w:val="005658E2"/>
    <w:rsid w:val="00565E87"/>
    <w:rsid w:val="00565EC4"/>
    <w:rsid w:val="005660C7"/>
    <w:rsid w:val="005665C1"/>
    <w:rsid w:val="00566707"/>
    <w:rsid w:val="00566DFC"/>
    <w:rsid w:val="00566E4F"/>
    <w:rsid w:val="005670DE"/>
    <w:rsid w:val="00567475"/>
    <w:rsid w:val="0056758C"/>
    <w:rsid w:val="00567781"/>
    <w:rsid w:val="005678EA"/>
    <w:rsid w:val="00567D88"/>
    <w:rsid w:val="00567E4F"/>
    <w:rsid w:val="0057007C"/>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2352"/>
    <w:rsid w:val="00572389"/>
    <w:rsid w:val="00572470"/>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B74"/>
    <w:rsid w:val="00573CE7"/>
    <w:rsid w:val="005746BA"/>
    <w:rsid w:val="005746F8"/>
    <w:rsid w:val="005749CC"/>
    <w:rsid w:val="00574EF1"/>
    <w:rsid w:val="005751D1"/>
    <w:rsid w:val="00575201"/>
    <w:rsid w:val="0057532B"/>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2F5E"/>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D4"/>
    <w:rsid w:val="0058552E"/>
    <w:rsid w:val="0058562C"/>
    <w:rsid w:val="005856F7"/>
    <w:rsid w:val="00585987"/>
    <w:rsid w:val="00585ACE"/>
    <w:rsid w:val="00585E40"/>
    <w:rsid w:val="00585E76"/>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BE8"/>
    <w:rsid w:val="00590E83"/>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DDE"/>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AA4"/>
    <w:rsid w:val="005B0E68"/>
    <w:rsid w:val="005B111E"/>
    <w:rsid w:val="005B13DE"/>
    <w:rsid w:val="005B156C"/>
    <w:rsid w:val="005B1BCE"/>
    <w:rsid w:val="005B1EAF"/>
    <w:rsid w:val="005B21D4"/>
    <w:rsid w:val="005B235A"/>
    <w:rsid w:val="005B27C8"/>
    <w:rsid w:val="005B316B"/>
    <w:rsid w:val="005B3390"/>
    <w:rsid w:val="005B3397"/>
    <w:rsid w:val="005B3408"/>
    <w:rsid w:val="005B3478"/>
    <w:rsid w:val="005B385D"/>
    <w:rsid w:val="005B3A72"/>
    <w:rsid w:val="005B3A8E"/>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6A"/>
    <w:rsid w:val="005B6469"/>
    <w:rsid w:val="005B64BA"/>
    <w:rsid w:val="005B64CE"/>
    <w:rsid w:val="005B64F0"/>
    <w:rsid w:val="005B6525"/>
    <w:rsid w:val="005B67A7"/>
    <w:rsid w:val="005B6A5D"/>
    <w:rsid w:val="005B6B95"/>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26"/>
    <w:rsid w:val="005E65C6"/>
    <w:rsid w:val="005E66E4"/>
    <w:rsid w:val="005E6E47"/>
    <w:rsid w:val="005E728D"/>
    <w:rsid w:val="005E72F7"/>
    <w:rsid w:val="005E7302"/>
    <w:rsid w:val="005E7371"/>
    <w:rsid w:val="005E7878"/>
    <w:rsid w:val="005E7C6D"/>
    <w:rsid w:val="005E7D4A"/>
    <w:rsid w:val="005E7DA7"/>
    <w:rsid w:val="005E7E5E"/>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64"/>
    <w:rsid w:val="005F6A7D"/>
    <w:rsid w:val="005F6DFB"/>
    <w:rsid w:val="005F70B0"/>
    <w:rsid w:val="005F71EF"/>
    <w:rsid w:val="005F7285"/>
    <w:rsid w:val="005F7306"/>
    <w:rsid w:val="005F7339"/>
    <w:rsid w:val="005F76D1"/>
    <w:rsid w:val="005F780F"/>
    <w:rsid w:val="005F7877"/>
    <w:rsid w:val="005F7AEE"/>
    <w:rsid w:val="005F7E9D"/>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79"/>
    <w:rsid w:val="00604ED1"/>
    <w:rsid w:val="00604F66"/>
    <w:rsid w:val="00605234"/>
    <w:rsid w:val="00605A4A"/>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76D"/>
    <w:rsid w:val="00611A3D"/>
    <w:rsid w:val="00611A7A"/>
    <w:rsid w:val="00611E2E"/>
    <w:rsid w:val="006120F3"/>
    <w:rsid w:val="00612317"/>
    <w:rsid w:val="0061248F"/>
    <w:rsid w:val="006124B3"/>
    <w:rsid w:val="006125B8"/>
    <w:rsid w:val="006126A9"/>
    <w:rsid w:val="00612721"/>
    <w:rsid w:val="00612811"/>
    <w:rsid w:val="00612970"/>
    <w:rsid w:val="00612B60"/>
    <w:rsid w:val="00612C26"/>
    <w:rsid w:val="00612D1D"/>
    <w:rsid w:val="00612E19"/>
    <w:rsid w:val="006130ED"/>
    <w:rsid w:val="00613272"/>
    <w:rsid w:val="0061387A"/>
    <w:rsid w:val="00613898"/>
    <w:rsid w:val="0061395F"/>
    <w:rsid w:val="00613C69"/>
    <w:rsid w:val="00614428"/>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837"/>
    <w:rsid w:val="00620B4E"/>
    <w:rsid w:val="00620B7C"/>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C21"/>
    <w:rsid w:val="00627DF0"/>
    <w:rsid w:val="00627F29"/>
    <w:rsid w:val="00627F5C"/>
    <w:rsid w:val="00630218"/>
    <w:rsid w:val="00630243"/>
    <w:rsid w:val="00630255"/>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AE"/>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478"/>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C6C"/>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629E"/>
    <w:rsid w:val="00666333"/>
    <w:rsid w:val="0066664A"/>
    <w:rsid w:val="006666F1"/>
    <w:rsid w:val="006667BF"/>
    <w:rsid w:val="00666A61"/>
    <w:rsid w:val="00666B94"/>
    <w:rsid w:val="00666C07"/>
    <w:rsid w:val="00667535"/>
    <w:rsid w:val="00667767"/>
    <w:rsid w:val="00667BBC"/>
    <w:rsid w:val="00667DDB"/>
    <w:rsid w:val="00667FFE"/>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CCE"/>
    <w:rsid w:val="00676F3A"/>
    <w:rsid w:val="006772FF"/>
    <w:rsid w:val="00677622"/>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614"/>
    <w:rsid w:val="006927FC"/>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658E"/>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C1"/>
    <w:rsid w:val="006B2A26"/>
    <w:rsid w:val="006B3188"/>
    <w:rsid w:val="006B3386"/>
    <w:rsid w:val="006B3871"/>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E46"/>
    <w:rsid w:val="006C1FE3"/>
    <w:rsid w:val="006C2197"/>
    <w:rsid w:val="006C230F"/>
    <w:rsid w:val="006C244F"/>
    <w:rsid w:val="006C292B"/>
    <w:rsid w:val="006C2FBA"/>
    <w:rsid w:val="006C30C0"/>
    <w:rsid w:val="006C313A"/>
    <w:rsid w:val="006C3332"/>
    <w:rsid w:val="006C358F"/>
    <w:rsid w:val="006C3716"/>
    <w:rsid w:val="006C3A25"/>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4ED"/>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7683"/>
    <w:rsid w:val="006D77A2"/>
    <w:rsid w:val="006D7871"/>
    <w:rsid w:val="006D796B"/>
    <w:rsid w:val="006D79C3"/>
    <w:rsid w:val="006E00BF"/>
    <w:rsid w:val="006E03D7"/>
    <w:rsid w:val="006E04E8"/>
    <w:rsid w:val="006E05DF"/>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4FA2"/>
    <w:rsid w:val="006E512D"/>
    <w:rsid w:val="006E546E"/>
    <w:rsid w:val="006E57B4"/>
    <w:rsid w:val="006E57EC"/>
    <w:rsid w:val="006E5C49"/>
    <w:rsid w:val="006E5C72"/>
    <w:rsid w:val="006E5D28"/>
    <w:rsid w:val="006E5F16"/>
    <w:rsid w:val="006E5F8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E6"/>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72C"/>
    <w:rsid w:val="00700895"/>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3BB"/>
    <w:rsid w:val="007044AE"/>
    <w:rsid w:val="00704FAB"/>
    <w:rsid w:val="0070523E"/>
    <w:rsid w:val="007056A5"/>
    <w:rsid w:val="0070577F"/>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884"/>
    <w:rsid w:val="00714A7C"/>
    <w:rsid w:val="00714BD8"/>
    <w:rsid w:val="00715103"/>
    <w:rsid w:val="00715238"/>
    <w:rsid w:val="00715340"/>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608"/>
    <w:rsid w:val="0072463E"/>
    <w:rsid w:val="00724676"/>
    <w:rsid w:val="00724B7C"/>
    <w:rsid w:val="00724BF2"/>
    <w:rsid w:val="00724BF7"/>
    <w:rsid w:val="00724BFC"/>
    <w:rsid w:val="00724C53"/>
    <w:rsid w:val="00724CEF"/>
    <w:rsid w:val="00724D6C"/>
    <w:rsid w:val="00724F16"/>
    <w:rsid w:val="0072525D"/>
    <w:rsid w:val="00725262"/>
    <w:rsid w:val="0072539B"/>
    <w:rsid w:val="00725529"/>
    <w:rsid w:val="00725AFF"/>
    <w:rsid w:val="00725B03"/>
    <w:rsid w:val="00725D38"/>
    <w:rsid w:val="007260CF"/>
    <w:rsid w:val="0072611D"/>
    <w:rsid w:val="007261B0"/>
    <w:rsid w:val="007264E7"/>
    <w:rsid w:val="00726838"/>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C0"/>
    <w:rsid w:val="007451E5"/>
    <w:rsid w:val="00745263"/>
    <w:rsid w:val="007456BF"/>
    <w:rsid w:val="00745C1A"/>
    <w:rsid w:val="00745D7B"/>
    <w:rsid w:val="00745EB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3190"/>
    <w:rsid w:val="007532A3"/>
    <w:rsid w:val="00753786"/>
    <w:rsid w:val="007538C6"/>
    <w:rsid w:val="00753A34"/>
    <w:rsid w:val="00754122"/>
    <w:rsid w:val="00754302"/>
    <w:rsid w:val="007543A4"/>
    <w:rsid w:val="007543C9"/>
    <w:rsid w:val="00754633"/>
    <w:rsid w:val="007547A8"/>
    <w:rsid w:val="00754851"/>
    <w:rsid w:val="0075486C"/>
    <w:rsid w:val="0075494F"/>
    <w:rsid w:val="007549FF"/>
    <w:rsid w:val="00754B11"/>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9DB"/>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42A0"/>
    <w:rsid w:val="0078438A"/>
    <w:rsid w:val="00784590"/>
    <w:rsid w:val="007846A7"/>
    <w:rsid w:val="007846CD"/>
    <w:rsid w:val="007849F3"/>
    <w:rsid w:val="00784A70"/>
    <w:rsid w:val="00784ABE"/>
    <w:rsid w:val="00784F94"/>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771"/>
    <w:rsid w:val="0079190C"/>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13BF"/>
    <w:rsid w:val="007A150A"/>
    <w:rsid w:val="007A1954"/>
    <w:rsid w:val="007A195A"/>
    <w:rsid w:val="007A1A2E"/>
    <w:rsid w:val="007A1AE7"/>
    <w:rsid w:val="007A1ECF"/>
    <w:rsid w:val="007A1FDA"/>
    <w:rsid w:val="007A22A7"/>
    <w:rsid w:val="007A2306"/>
    <w:rsid w:val="007A2324"/>
    <w:rsid w:val="007A2424"/>
    <w:rsid w:val="007A242E"/>
    <w:rsid w:val="007A256E"/>
    <w:rsid w:val="007A258E"/>
    <w:rsid w:val="007A2779"/>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448"/>
    <w:rsid w:val="007B06C5"/>
    <w:rsid w:val="007B0741"/>
    <w:rsid w:val="007B0A71"/>
    <w:rsid w:val="007B0C9D"/>
    <w:rsid w:val="007B0D66"/>
    <w:rsid w:val="007B0DDF"/>
    <w:rsid w:val="007B1216"/>
    <w:rsid w:val="007B128F"/>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20A"/>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A46"/>
    <w:rsid w:val="007C4284"/>
    <w:rsid w:val="007C4414"/>
    <w:rsid w:val="007C465C"/>
    <w:rsid w:val="007C46A1"/>
    <w:rsid w:val="007C4726"/>
    <w:rsid w:val="007C47FF"/>
    <w:rsid w:val="007C48C5"/>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B0E"/>
    <w:rsid w:val="007C7C5A"/>
    <w:rsid w:val="007C7CC5"/>
    <w:rsid w:val="007C7F4B"/>
    <w:rsid w:val="007D0345"/>
    <w:rsid w:val="007D0A52"/>
    <w:rsid w:val="007D0B0C"/>
    <w:rsid w:val="007D0F8F"/>
    <w:rsid w:val="007D1146"/>
    <w:rsid w:val="007D15FF"/>
    <w:rsid w:val="007D1B79"/>
    <w:rsid w:val="007D1B97"/>
    <w:rsid w:val="007D1F7C"/>
    <w:rsid w:val="007D2185"/>
    <w:rsid w:val="007D2265"/>
    <w:rsid w:val="007D2330"/>
    <w:rsid w:val="007D2729"/>
    <w:rsid w:val="007D2A94"/>
    <w:rsid w:val="007D2B5A"/>
    <w:rsid w:val="007D2C32"/>
    <w:rsid w:val="007D2DDE"/>
    <w:rsid w:val="007D33B4"/>
    <w:rsid w:val="007D34D5"/>
    <w:rsid w:val="007D356C"/>
    <w:rsid w:val="007D35C2"/>
    <w:rsid w:val="007D35C4"/>
    <w:rsid w:val="007D37D8"/>
    <w:rsid w:val="007D3852"/>
    <w:rsid w:val="007D3989"/>
    <w:rsid w:val="007D3A64"/>
    <w:rsid w:val="007D40FD"/>
    <w:rsid w:val="007D4113"/>
    <w:rsid w:val="007D45CC"/>
    <w:rsid w:val="007D467C"/>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61"/>
    <w:rsid w:val="007E6C96"/>
    <w:rsid w:val="007E6EF5"/>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407"/>
    <w:rsid w:val="007F35F7"/>
    <w:rsid w:val="007F393D"/>
    <w:rsid w:val="007F3C4C"/>
    <w:rsid w:val="007F3D15"/>
    <w:rsid w:val="007F3E30"/>
    <w:rsid w:val="007F431A"/>
    <w:rsid w:val="007F462D"/>
    <w:rsid w:val="007F4657"/>
    <w:rsid w:val="007F46C5"/>
    <w:rsid w:val="007F4724"/>
    <w:rsid w:val="007F47C6"/>
    <w:rsid w:val="007F4852"/>
    <w:rsid w:val="007F49D5"/>
    <w:rsid w:val="007F4C6F"/>
    <w:rsid w:val="007F4D0D"/>
    <w:rsid w:val="007F4DA3"/>
    <w:rsid w:val="007F5121"/>
    <w:rsid w:val="007F527B"/>
    <w:rsid w:val="007F53CE"/>
    <w:rsid w:val="007F572C"/>
    <w:rsid w:val="007F59C9"/>
    <w:rsid w:val="007F5B75"/>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47"/>
    <w:rsid w:val="00801392"/>
    <w:rsid w:val="0080149E"/>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6EA4"/>
    <w:rsid w:val="008073BE"/>
    <w:rsid w:val="00807522"/>
    <w:rsid w:val="008075E9"/>
    <w:rsid w:val="00807874"/>
    <w:rsid w:val="008079A9"/>
    <w:rsid w:val="00807B34"/>
    <w:rsid w:val="00810228"/>
    <w:rsid w:val="00810564"/>
    <w:rsid w:val="008107CE"/>
    <w:rsid w:val="00810BE2"/>
    <w:rsid w:val="00810BE4"/>
    <w:rsid w:val="00810E31"/>
    <w:rsid w:val="00810EC4"/>
    <w:rsid w:val="0081157D"/>
    <w:rsid w:val="00811916"/>
    <w:rsid w:val="00811CD5"/>
    <w:rsid w:val="00811E82"/>
    <w:rsid w:val="00811E86"/>
    <w:rsid w:val="00811E96"/>
    <w:rsid w:val="00811ED8"/>
    <w:rsid w:val="00812594"/>
    <w:rsid w:val="0081266D"/>
    <w:rsid w:val="008131DA"/>
    <w:rsid w:val="008132AC"/>
    <w:rsid w:val="00813510"/>
    <w:rsid w:val="0081370C"/>
    <w:rsid w:val="00813738"/>
    <w:rsid w:val="008138FF"/>
    <w:rsid w:val="00813961"/>
    <w:rsid w:val="00813A90"/>
    <w:rsid w:val="00813C95"/>
    <w:rsid w:val="00813D2F"/>
    <w:rsid w:val="008141A8"/>
    <w:rsid w:val="00814617"/>
    <w:rsid w:val="008147AD"/>
    <w:rsid w:val="00814BEF"/>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99D"/>
    <w:rsid w:val="00823B37"/>
    <w:rsid w:val="00823BDD"/>
    <w:rsid w:val="00823DDC"/>
    <w:rsid w:val="00823E12"/>
    <w:rsid w:val="00824160"/>
    <w:rsid w:val="00824425"/>
    <w:rsid w:val="008249B8"/>
    <w:rsid w:val="00824B5B"/>
    <w:rsid w:val="00824E37"/>
    <w:rsid w:val="00824F32"/>
    <w:rsid w:val="00824F6B"/>
    <w:rsid w:val="00825042"/>
    <w:rsid w:val="00825074"/>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0EA"/>
    <w:rsid w:val="0083620D"/>
    <w:rsid w:val="00836251"/>
    <w:rsid w:val="008363BC"/>
    <w:rsid w:val="0083645E"/>
    <w:rsid w:val="008367D2"/>
    <w:rsid w:val="00836CB2"/>
    <w:rsid w:val="00836EED"/>
    <w:rsid w:val="0083711A"/>
    <w:rsid w:val="0083722A"/>
    <w:rsid w:val="00837988"/>
    <w:rsid w:val="00837A4F"/>
    <w:rsid w:val="00837B5F"/>
    <w:rsid w:val="00837DEE"/>
    <w:rsid w:val="00840263"/>
    <w:rsid w:val="0084031D"/>
    <w:rsid w:val="0084077C"/>
    <w:rsid w:val="00840D21"/>
    <w:rsid w:val="00840D62"/>
    <w:rsid w:val="00840D64"/>
    <w:rsid w:val="0084161F"/>
    <w:rsid w:val="00841BB9"/>
    <w:rsid w:val="00841C7D"/>
    <w:rsid w:val="008420E6"/>
    <w:rsid w:val="008421A5"/>
    <w:rsid w:val="00842997"/>
    <w:rsid w:val="00842A2B"/>
    <w:rsid w:val="00842A5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B46"/>
    <w:rsid w:val="00851EC5"/>
    <w:rsid w:val="00851ED3"/>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990"/>
    <w:rsid w:val="008609E9"/>
    <w:rsid w:val="00860BB5"/>
    <w:rsid w:val="00860C7B"/>
    <w:rsid w:val="008614FE"/>
    <w:rsid w:val="0086180C"/>
    <w:rsid w:val="00861910"/>
    <w:rsid w:val="00861926"/>
    <w:rsid w:val="0086197B"/>
    <w:rsid w:val="00861B7C"/>
    <w:rsid w:val="00861BBD"/>
    <w:rsid w:val="00861E70"/>
    <w:rsid w:val="00862525"/>
    <w:rsid w:val="00862813"/>
    <w:rsid w:val="00862D4E"/>
    <w:rsid w:val="008636F1"/>
    <w:rsid w:val="00863BB4"/>
    <w:rsid w:val="00863D5A"/>
    <w:rsid w:val="00863F08"/>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05E"/>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7F3"/>
    <w:rsid w:val="00880959"/>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870DB"/>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D59"/>
    <w:rsid w:val="00891E5F"/>
    <w:rsid w:val="00892217"/>
    <w:rsid w:val="00892980"/>
    <w:rsid w:val="00892ED8"/>
    <w:rsid w:val="0089307E"/>
    <w:rsid w:val="00893422"/>
    <w:rsid w:val="0089381C"/>
    <w:rsid w:val="00893989"/>
    <w:rsid w:val="00893FB7"/>
    <w:rsid w:val="00893FFC"/>
    <w:rsid w:val="00894124"/>
    <w:rsid w:val="00894292"/>
    <w:rsid w:val="0089466A"/>
    <w:rsid w:val="008949D4"/>
    <w:rsid w:val="00894BC4"/>
    <w:rsid w:val="00894DE2"/>
    <w:rsid w:val="0089507B"/>
    <w:rsid w:val="008951AE"/>
    <w:rsid w:val="008953CB"/>
    <w:rsid w:val="008956D3"/>
    <w:rsid w:val="00895843"/>
    <w:rsid w:val="00895AC5"/>
    <w:rsid w:val="00895AE7"/>
    <w:rsid w:val="00895EAC"/>
    <w:rsid w:val="00895F30"/>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9C2"/>
    <w:rsid w:val="008B2B6D"/>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73"/>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4DC"/>
    <w:rsid w:val="008D453A"/>
    <w:rsid w:val="008D4618"/>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E0C"/>
    <w:rsid w:val="008D70DE"/>
    <w:rsid w:val="008D71E9"/>
    <w:rsid w:val="008D7419"/>
    <w:rsid w:val="008D742D"/>
    <w:rsid w:val="008D7625"/>
    <w:rsid w:val="008D77AB"/>
    <w:rsid w:val="008D77D9"/>
    <w:rsid w:val="008D7D4C"/>
    <w:rsid w:val="008E087F"/>
    <w:rsid w:val="008E0AAB"/>
    <w:rsid w:val="008E0CC1"/>
    <w:rsid w:val="008E0DC3"/>
    <w:rsid w:val="008E1055"/>
    <w:rsid w:val="008E12AB"/>
    <w:rsid w:val="008E145B"/>
    <w:rsid w:val="008E1590"/>
    <w:rsid w:val="008E1936"/>
    <w:rsid w:val="008E1AF3"/>
    <w:rsid w:val="008E24F3"/>
    <w:rsid w:val="008E2D86"/>
    <w:rsid w:val="008E30B9"/>
    <w:rsid w:val="008E32DF"/>
    <w:rsid w:val="008E34EF"/>
    <w:rsid w:val="008E37BB"/>
    <w:rsid w:val="008E387D"/>
    <w:rsid w:val="008E3969"/>
    <w:rsid w:val="008E39AD"/>
    <w:rsid w:val="008E3B41"/>
    <w:rsid w:val="008E3B9E"/>
    <w:rsid w:val="008E4202"/>
    <w:rsid w:val="008E422D"/>
    <w:rsid w:val="008E4461"/>
    <w:rsid w:val="008E4914"/>
    <w:rsid w:val="008E494F"/>
    <w:rsid w:val="008E4E3E"/>
    <w:rsid w:val="008E4F93"/>
    <w:rsid w:val="008E50F1"/>
    <w:rsid w:val="008E529F"/>
    <w:rsid w:val="008E5392"/>
    <w:rsid w:val="008E56D8"/>
    <w:rsid w:val="008E5C4A"/>
    <w:rsid w:val="008E5E55"/>
    <w:rsid w:val="008E5F5A"/>
    <w:rsid w:val="008E606F"/>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B88"/>
    <w:rsid w:val="008F6C88"/>
    <w:rsid w:val="008F6DF7"/>
    <w:rsid w:val="008F7035"/>
    <w:rsid w:val="008F7271"/>
    <w:rsid w:val="008F7298"/>
    <w:rsid w:val="008F72E5"/>
    <w:rsid w:val="008F7333"/>
    <w:rsid w:val="008F740C"/>
    <w:rsid w:val="008F7825"/>
    <w:rsid w:val="008F795C"/>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8A2"/>
    <w:rsid w:val="00901AEE"/>
    <w:rsid w:val="00901AEF"/>
    <w:rsid w:val="00902361"/>
    <w:rsid w:val="00902563"/>
    <w:rsid w:val="009027CE"/>
    <w:rsid w:val="009028AB"/>
    <w:rsid w:val="0090292A"/>
    <w:rsid w:val="00902ABE"/>
    <w:rsid w:val="00902BFA"/>
    <w:rsid w:val="00902C1C"/>
    <w:rsid w:val="00902C85"/>
    <w:rsid w:val="00902D8A"/>
    <w:rsid w:val="0090305F"/>
    <w:rsid w:val="009033FB"/>
    <w:rsid w:val="009035B6"/>
    <w:rsid w:val="009039A4"/>
    <w:rsid w:val="00903AFB"/>
    <w:rsid w:val="00903B1B"/>
    <w:rsid w:val="00903D93"/>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DC5"/>
    <w:rsid w:val="00905EBF"/>
    <w:rsid w:val="00905F24"/>
    <w:rsid w:val="0090624B"/>
    <w:rsid w:val="0090662F"/>
    <w:rsid w:val="009066D1"/>
    <w:rsid w:val="00906CA0"/>
    <w:rsid w:val="00906DC2"/>
    <w:rsid w:val="00906DF1"/>
    <w:rsid w:val="00906E0E"/>
    <w:rsid w:val="00906F8F"/>
    <w:rsid w:val="009070A6"/>
    <w:rsid w:val="00907744"/>
    <w:rsid w:val="0090783E"/>
    <w:rsid w:val="00907867"/>
    <w:rsid w:val="00907A14"/>
    <w:rsid w:val="00907A50"/>
    <w:rsid w:val="00907A9A"/>
    <w:rsid w:val="00907CA2"/>
    <w:rsid w:val="00907FB4"/>
    <w:rsid w:val="00910139"/>
    <w:rsid w:val="00910428"/>
    <w:rsid w:val="0091063A"/>
    <w:rsid w:val="0091094A"/>
    <w:rsid w:val="009109B6"/>
    <w:rsid w:val="00910C47"/>
    <w:rsid w:val="00910D4A"/>
    <w:rsid w:val="00911038"/>
    <w:rsid w:val="00911078"/>
    <w:rsid w:val="009110AA"/>
    <w:rsid w:val="0091114A"/>
    <w:rsid w:val="009117C6"/>
    <w:rsid w:val="00911861"/>
    <w:rsid w:val="00911BD0"/>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69D"/>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901"/>
    <w:rsid w:val="0093297F"/>
    <w:rsid w:val="00932A61"/>
    <w:rsid w:val="00932E10"/>
    <w:rsid w:val="00932EC6"/>
    <w:rsid w:val="00933369"/>
    <w:rsid w:val="00933530"/>
    <w:rsid w:val="009335F6"/>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F28"/>
    <w:rsid w:val="00937FC1"/>
    <w:rsid w:val="00940147"/>
    <w:rsid w:val="009405CF"/>
    <w:rsid w:val="00940616"/>
    <w:rsid w:val="0094065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481"/>
    <w:rsid w:val="00943E47"/>
    <w:rsid w:val="00944201"/>
    <w:rsid w:val="009443F7"/>
    <w:rsid w:val="009444AB"/>
    <w:rsid w:val="0094452E"/>
    <w:rsid w:val="00944541"/>
    <w:rsid w:val="00944853"/>
    <w:rsid w:val="009448B8"/>
    <w:rsid w:val="00944EAC"/>
    <w:rsid w:val="00945196"/>
    <w:rsid w:val="0094522F"/>
    <w:rsid w:val="00945413"/>
    <w:rsid w:val="0094551F"/>
    <w:rsid w:val="009456B1"/>
    <w:rsid w:val="0094597F"/>
    <w:rsid w:val="00945DFA"/>
    <w:rsid w:val="00945E3D"/>
    <w:rsid w:val="00945E93"/>
    <w:rsid w:val="00946037"/>
    <w:rsid w:val="009460E7"/>
    <w:rsid w:val="00946228"/>
    <w:rsid w:val="00946281"/>
    <w:rsid w:val="00946A07"/>
    <w:rsid w:val="00946AC3"/>
    <w:rsid w:val="00946E7F"/>
    <w:rsid w:val="00946F81"/>
    <w:rsid w:val="009470C9"/>
    <w:rsid w:val="0094713B"/>
    <w:rsid w:val="00947427"/>
    <w:rsid w:val="00947627"/>
    <w:rsid w:val="00947883"/>
    <w:rsid w:val="00947AF9"/>
    <w:rsid w:val="00950121"/>
    <w:rsid w:val="00950425"/>
    <w:rsid w:val="0095067F"/>
    <w:rsid w:val="009508AE"/>
    <w:rsid w:val="00950909"/>
    <w:rsid w:val="00950EDC"/>
    <w:rsid w:val="00951142"/>
    <w:rsid w:val="00951251"/>
    <w:rsid w:val="009513A7"/>
    <w:rsid w:val="00951542"/>
    <w:rsid w:val="009517D8"/>
    <w:rsid w:val="00951881"/>
    <w:rsid w:val="00951B2D"/>
    <w:rsid w:val="00951F6D"/>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3"/>
    <w:rsid w:val="0095602A"/>
    <w:rsid w:val="00956107"/>
    <w:rsid w:val="0095630A"/>
    <w:rsid w:val="00956713"/>
    <w:rsid w:val="009568FB"/>
    <w:rsid w:val="00956919"/>
    <w:rsid w:val="00956ED4"/>
    <w:rsid w:val="0095717F"/>
    <w:rsid w:val="0095720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5D1"/>
    <w:rsid w:val="009637E3"/>
    <w:rsid w:val="00963828"/>
    <w:rsid w:val="009639A8"/>
    <w:rsid w:val="00963D51"/>
    <w:rsid w:val="00964309"/>
    <w:rsid w:val="00964794"/>
    <w:rsid w:val="009647A3"/>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803F2"/>
    <w:rsid w:val="00980968"/>
    <w:rsid w:val="009809B1"/>
    <w:rsid w:val="00980D4C"/>
    <w:rsid w:val="00980D5D"/>
    <w:rsid w:val="00980FDF"/>
    <w:rsid w:val="00981012"/>
    <w:rsid w:val="00981163"/>
    <w:rsid w:val="00981710"/>
    <w:rsid w:val="00981725"/>
    <w:rsid w:val="00981964"/>
    <w:rsid w:val="00981AC4"/>
    <w:rsid w:val="00981DAF"/>
    <w:rsid w:val="00981F75"/>
    <w:rsid w:val="009827E1"/>
    <w:rsid w:val="009828E0"/>
    <w:rsid w:val="00982AB0"/>
    <w:rsid w:val="00982B4E"/>
    <w:rsid w:val="00982C65"/>
    <w:rsid w:val="00982CAA"/>
    <w:rsid w:val="00982D3D"/>
    <w:rsid w:val="009834B6"/>
    <w:rsid w:val="0098362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B12"/>
    <w:rsid w:val="00993CD6"/>
    <w:rsid w:val="00993D2D"/>
    <w:rsid w:val="009941E2"/>
    <w:rsid w:val="0099434A"/>
    <w:rsid w:val="00994533"/>
    <w:rsid w:val="00994A43"/>
    <w:rsid w:val="00994A8A"/>
    <w:rsid w:val="00994B44"/>
    <w:rsid w:val="00994CDA"/>
    <w:rsid w:val="00994EA0"/>
    <w:rsid w:val="00994F69"/>
    <w:rsid w:val="0099503F"/>
    <w:rsid w:val="00995313"/>
    <w:rsid w:val="00995330"/>
    <w:rsid w:val="0099545B"/>
    <w:rsid w:val="0099547B"/>
    <w:rsid w:val="00995526"/>
    <w:rsid w:val="00995E0C"/>
    <w:rsid w:val="00995E6D"/>
    <w:rsid w:val="00995FB1"/>
    <w:rsid w:val="00996648"/>
    <w:rsid w:val="00996702"/>
    <w:rsid w:val="009968C4"/>
    <w:rsid w:val="00996B16"/>
    <w:rsid w:val="00996B7A"/>
    <w:rsid w:val="009970EC"/>
    <w:rsid w:val="00997194"/>
    <w:rsid w:val="009972A0"/>
    <w:rsid w:val="00997418"/>
    <w:rsid w:val="0099750F"/>
    <w:rsid w:val="00997690"/>
    <w:rsid w:val="009976BB"/>
    <w:rsid w:val="00997C79"/>
    <w:rsid w:val="009A0129"/>
    <w:rsid w:val="009A04CF"/>
    <w:rsid w:val="009A077F"/>
    <w:rsid w:val="009A07E1"/>
    <w:rsid w:val="009A0B55"/>
    <w:rsid w:val="009A127D"/>
    <w:rsid w:val="009A1804"/>
    <w:rsid w:val="009A1A14"/>
    <w:rsid w:val="009A1AD6"/>
    <w:rsid w:val="009A1BDE"/>
    <w:rsid w:val="009A1EEF"/>
    <w:rsid w:val="009A25EE"/>
    <w:rsid w:val="009A2646"/>
    <w:rsid w:val="009A269D"/>
    <w:rsid w:val="009A2CE2"/>
    <w:rsid w:val="009A2CFD"/>
    <w:rsid w:val="009A2D33"/>
    <w:rsid w:val="009A2DDE"/>
    <w:rsid w:val="009A2F72"/>
    <w:rsid w:val="009A2FB7"/>
    <w:rsid w:val="009A3256"/>
    <w:rsid w:val="009A3506"/>
    <w:rsid w:val="009A3779"/>
    <w:rsid w:val="009A3957"/>
    <w:rsid w:val="009A3D4C"/>
    <w:rsid w:val="009A4007"/>
    <w:rsid w:val="009A414D"/>
    <w:rsid w:val="009A423C"/>
    <w:rsid w:val="009A4303"/>
    <w:rsid w:val="009A437D"/>
    <w:rsid w:val="009A4575"/>
    <w:rsid w:val="009A4780"/>
    <w:rsid w:val="009A4AD6"/>
    <w:rsid w:val="009A4F12"/>
    <w:rsid w:val="009A5522"/>
    <w:rsid w:val="009A555A"/>
    <w:rsid w:val="009A584E"/>
    <w:rsid w:val="009A5887"/>
    <w:rsid w:val="009A5AE2"/>
    <w:rsid w:val="009A5B4D"/>
    <w:rsid w:val="009A5BDE"/>
    <w:rsid w:val="009A5D53"/>
    <w:rsid w:val="009A5E0D"/>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AE6"/>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FF1"/>
    <w:rsid w:val="009B4817"/>
    <w:rsid w:val="009B4D48"/>
    <w:rsid w:val="009B51C1"/>
    <w:rsid w:val="009B5351"/>
    <w:rsid w:val="009B56EA"/>
    <w:rsid w:val="009B57CC"/>
    <w:rsid w:val="009B5B5A"/>
    <w:rsid w:val="009B5BEE"/>
    <w:rsid w:val="009B5D53"/>
    <w:rsid w:val="009B6776"/>
    <w:rsid w:val="009B678B"/>
    <w:rsid w:val="009B6955"/>
    <w:rsid w:val="009B696E"/>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535"/>
    <w:rsid w:val="009E070F"/>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85B"/>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D0B"/>
    <w:rsid w:val="00A021AF"/>
    <w:rsid w:val="00A02A14"/>
    <w:rsid w:val="00A02A6A"/>
    <w:rsid w:val="00A02D64"/>
    <w:rsid w:val="00A02E88"/>
    <w:rsid w:val="00A02F05"/>
    <w:rsid w:val="00A0306A"/>
    <w:rsid w:val="00A0313F"/>
    <w:rsid w:val="00A03339"/>
    <w:rsid w:val="00A035D4"/>
    <w:rsid w:val="00A0364C"/>
    <w:rsid w:val="00A03799"/>
    <w:rsid w:val="00A038E8"/>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6FEC"/>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4E96"/>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26"/>
    <w:rsid w:val="00A17236"/>
    <w:rsid w:val="00A1753E"/>
    <w:rsid w:val="00A175A8"/>
    <w:rsid w:val="00A175EE"/>
    <w:rsid w:val="00A176E8"/>
    <w:rsid w:val="00A177B4"/>
    <w:rsid w:val="00A17A50"/>
    <w:rsid w:val="00A17A86"/>
    <w:rsid w:val="00A17BC0"/>
    <w:rsid w:val="00A17E6E"/>
    <w:rsid w:val="00A20074"/>
    <w:rsid w:val="00A207E0"/>
    <w:rsid w:val="00A20961"/>
    <w:rsid w:val="00A20DAE"/>
    <w:rsid w:val="00A21173"/>
    <w:rsid w:val="00A216FA"/>
    <w:rsid w:val="00A218B4"/>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856"/>
    <w:rsid w:val="00A34E15"/>
    <w:rsid w:val="00A35261"/>
    <w:rsid w:val="00A353DB"/>
    <w:rsid w:val="00A35531"/>
    <w:rsid w:val="00A35B4F"/>
    <w:rsid w:val="00A3612B"/>
    <w:rsid w:val="00A365E7"/>
    <w:rsid w:val="00A367DB"/>
    <w:rsid w:val="00A36957"/>
    <w:rsid w:val="00A369DB"/>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5FBD"/>
    <w:rsid w:val="00A46277"/>
    <w:rsid w:val="00A4667C"/>
    <w:rsid w:val="00A46694"/>
    <w:rsid w:val="00A46CFA"/>
    <w:rsid w:val="00A46DC3"/>
    <w:rsid w:val="00A46E41"/>
    <w:rsid w:val="00A46E74"/>
    <w:rsid w:val="00A46EEB"/>
    <w:rsid w:val="00A47545"/>
    <w:rsid w:val="00A47657"/>
    <w:rsid w:val="00A4799F"/>
    <w:rsid w:val="00A47E00"/>
    <w:rsid w:val="00A47EE0"/>
    <w:rsid w:val="00A501DF"/>
    <w:rsid w:val="00A5056A"/>
    <w:rsid w:val="00A5071E"/>
    <w:rsid w:val="00A507FF"/>
    <w:rsid w:val="00A50E4B"/>
    <w:rsid w:val="00A50F34"/>
    <w:rsid w:val="00A51349"/>
    <w:rsid w:val="00A5144E"/>
    <w:rsid w:val="00A514B5"/>
    <w:rsid w:val="00A51840"/>
    <w:rsid w:val="00A51B79"/>
    <w:rsid w:val="00A51D07"/>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6BEC"/>
    <w:rsid w:val="00A5712A"/>
    <w:rsid w:val="00A57499"/>
    <w:rsid w:val="00A57705"/>
    <w:rsid w:val="00A577BA"/>
    <w:rsid w:val="00A577D5"/>
    <w:rsid w:val="00A577E1"/>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897"/>
    <w:rsid w:val="00A669FE"/>
    <w:rsid w:val="00A66B24"/>
    <w:rsid w:val="00A66BBB"/>
    <w:rsid w:val="00A66EE5"/>
    <w:rsid w:val="00A66EFE"/>
    <w:rsid w:val="00A670DB"/>
    <w:rsid w:val="00A670F6"/>
    <w:rsid w:val="00A6715D"/>
    <w:rsid w:val="00A675B6"/>
    <w:rsid w:val="00A679AB"/>
    <w:rsid w:val="00A679F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10B"/>
    <w:rsid w:val="00A85288"/>
    <w:rsid w:val="00A85299"/>
    <w:rsid w:val="00A85571"/>
    <w:rsid w:val="00A85A8C"/>
    <w:rsid w:val="00A85BA9"/>
    <w:rsid w:val="00A85D21"/>
    <w:rsid w:val="00A862A5"/>
    <w:rsid w:val="00A86737"/>
    <w:rsid w:val="00A86742"/>
    <w:rsid w:val="00A868D6"/>
    <w:rsid w:val="00A868FF"/>
    <w:rsid w:val="00A86A0B"/>
    <w:rsid w:val="00A86BC7"/>
    <w:rsid w:val="00A87083"/>
    <w:rsid w:val="00A871BF"/>
    <w:rsid w:val="00A879D6"/>
    <w:rsid w:val="00A87A18"/>
    <w:rsid w:val="00A87C30"/>
    <w:rsid w:val="00A87CF3"/>
    <w:rsid w:val="00A87D96"/>
    <w:rsid w:val="00A87FB5"/>
    <w:rsid w:val="00A90558"/>
    <w:rsid w:val="00A907A3"/>
    <w:rsid w:val="00A90967"/>
    <w:rsid w:val="00A90F1B"/>
    <w:rsid w:val="00A90FEA"/>
    <w:rsid w:val="00A91321"/>
    <w:rsid w:val="00A92849"/>
    <w:rsid w:val="00A92C67"/>
    <w:rsid w:val="00A92C77"/>
    <w:rsid w:val="00A93313"/>
    <w:rsid w:val="00A935F3"/>
    <w:rsid w:val="00A93672"/>
    <w:rsid w:val="00A945B3"/>
    <w:rsid w:val="00A945C0"/>
    <w:rsid w:val="00A945D0"/>
    <w:rsid w:val="00A94706"/>
    <w:rsid w:val="00A94BF0"/>
    <w:rsid w:val="00A94BF4"/>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E16"/>
    <w:rsid w:val="00A97041"/>
    <w:rsid w:val="00A971BE"/>
    <w:rsid w:val="00A971E5"/>
    <w:rsid w:val="00A9723D"/>
    <w:rsid w:val="00A972DC"/>
    <w:rsid w:val="00A974A6"/>
    <w:rsid w:val="00A97738"/>
    <w:rsid w:val="00A97761"/>
    <w:rsid w:val="00AA0210"/>
    <w:rsid w:val="00AA023B"/>
    <w:rsid w:val="00AA0411"/>
    <w:rsid w:val="00AA0A89"/>
    <w:rsid w:val="00AA0DDC"/>
    <w:rsid w:val="00AA165F"/>
    <w:rsid w:val="00AA1922"/>
    <w:rsid w:val="00AA1ACE"/>
    <w:rsid w:val="00AA1AE9"/>
    <w:rsid w:val="00AA1E5C"/>
    <w:rsid w:val="00AA1FB9"/>
    <w:rsid w:val="00AA2149"/>
    <w:rsid w:val="00AA24BF"/>
    <w:rsid w:val="00AA27AF"/>
    <w:rsid w:val="00AA294A"/>
    <w:rsid w:val="00AA2E73"/>
    <w:rsid w:val="00AA3184"/>
    <w:rsid w:val="00AA3495"/>
    <w:rsid w:val="00AA34EE"/>
    <w:rsid w:val="00AA3908"/>
    <w:rsid w:val="00AA3993"/>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460"/>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2E0"/>
    <w:rsid w:val="00AC74CF"/>
    <w:rsid w:val="00AC77FB"/>
    <w:rsid w:val="00AC7F2B"/>
    <w:rsid w:val="00AD0226"/>
    <w:rsid w:val="00AD034D"/>
    <w:rsid w:val="00AD0CBD"/>
    <w:rsid w:val="00AD0DDA"/>
    <w:rsid w:val="00AD0F1E"/>
    <w:rsid w:val="00AD0F48"/>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1AA"/>
    <w:rsid w:val="00AD3272"/>
    <w:rsid w:val="00AD3446"/>
    <w:rsid w:val="00AD36BE"/>
    <w:rsid w:val="00AD3878"/>
    <w:rsid w:val="00AD3AB5"/>
    <w:rsid w:val="00AD3D74"/>
    <w:rsid w:val="00AD4100"/>
    <w:rsid w:val="00AD4A46"/>
    <w:rsid w:val="00AD4C72"/>
    <w:rsid w:val="00AD5377"/>
    <w:rsid w:val="00AD5849"/>
    <w:rsid w:val="00AD59E4"/>
    <w:rsid w:val="00AD5AD7"/>
    <w:rsid w:val="00AD5D44"/>
    <w:rsid w:val="00AD5DCB"/>
    <w:rsid w:val="00AD5E62"/>
    <w:rsid w:val="00AD61DC"/>
    <w:rsid w:val="00AD6238"/>
    <w:rsid w:val="00AD63DD"/>
    <w:rsid w:val="00AD6468"/>
    <w:rsid w:val="00AD64C5"/>
    <w:rsid w:val="00AD6661"/>
    <w:rsid w:val="00AD6905"/>
    <w:rsid w:val="00AD6A0C"/>
    <w:rsid w:val="00AD6E54"/>
    <w:rsid w:val="00AD6F59"/>
    <w:rsid w:val="00AD72B0"/>
    <w:rsid w:val="00AD7549"/>
    <w:rsid w:val="00AD75C9"/>
    <w:rsid w:val="00AD7699"/>
    <w:rsid w:val="00AD784B"/>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DA3"/>
    <w:rsid w:val="00AE5E3C"/>
    <w:rsid w:val="00AE606D"/>
    <w:rsid w:val="00AE6393"/>
    <w:rsid w:val="00AE65C6"/>
    <w:rsid w:val="00AE7069"/>
    <w:rsid w:val="00AE721B"/>
    <w:rsid w:val="00AE7532"/>
    <w:rsid w:val="00AE7706"/>
    <w:rsid w:val="00AE784C"/>
    <w:rsid w:val="00AE795B"/>
    <w:rsid w:val="00AE7D04"/>
    <w:rsid w:val="00AE7D11"/>
    <w:rsid w:val="00AF0009"/>
    <w:rsid w:val="00AF02FA"/>
    <w:rsid w:val="00AF03AF"/>
    <w:rsid w:val="00AF06AA"/>
    <w:rsid w:val="00AF0885"/>
    <w:rsid w:val="00AF08B2"/>
    <w:rsid w:val="00AF0A2C"/>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9BA"/>
    <w:rsid w:val="00AF5D28"/>
    <w:rsid w:val="00AF5EB1"/>
    <w:rsid w:val="00AF6369"/>
    <w:rsid w:val="00AF67CB"/>
    <w:rsid w:val="00AF7073"/>
    <w:rsid w:val="00AF71EC"/>
    <w:rsid w:val="00AF7212"/>
    <w:rsid w:val="00AF7300"/>
    <w:rsid w:val="00AF7367"/>
    <w:rsid w:val="00AF75B5"/>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781"/>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065"/>
    <w:rsid w:val="00B206F5"/>
    <w:rsid w:val="00B208C4"/>
    <w:rsid w:val="00B20AF1"/>
    <w:rsid w:val="00B20BAB"/>
    <w:rsid w:val="00B2101A"/>
    <w:rsid w:val="00B21545"/>
    <w:rsid w:val="00B2186E"/>
    <w:rsid w:val="00B21F89"/>
    <w:rsid w:val="00B22031"/>
    <w:rsid w:val="00B22187"/>
    <w:rsid w:val="00B22570"/>
    <w:rsid w:val="00B225C9"/>
    <w:rsid w:val="00B22688"/>
    <w:rsid w:val="00B228B5"/>
    <w:rsid w:val="00B22AF0"/>
    <w:rsid w:val="00B22B42"/>
    <w:rsid w:val="00B22C2E"/>
    <w:rsid w:val="00B232AC"/>
    <w:rsid w:val="00B2347C"/>
    <w:rsid w:val="00B23567"/>
    <w:rsid w:val="00B237E1"/>
    <w:rsid w:val="00B23973"/>
    <w:rsid w:val="00B23B12"/>
    <w:rsid w:val="00B23BE5"/>
    <w:rsid w:val="00B23F50"/>
    <w:rsid w:val="00B2460B"/>
    <w:rsid w:val="00B2461B"/>
    <w:rsid w:val="00B24FF7"/>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A18"/>
    <w:rsid w:val="00B35A6C"/>
    <w:rsid w:val="00B35ED9"/>
    <w:rsid w:val="00B35FA0"/>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3"/>
    <w:rsid w:val="00B4522E"/>
    <w:rsid w:val="00B455CB"/>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5831"/>
    <w:rsid w:val="00B56110"/>
    <w:rsid w:val="00B56157"/>
    <w:rsid w:val="00B563B8"/>
    <w:rsid w:val="00B56610"/>
    <w:rsid w:val="00B56AC7"/>
    <w:rsid w:val="00B56AF1"/>
    <w:rsid w:val="00B56D9D"/>
    <w:rsid w:val="00B56EDA"/>
    <w:rsid w:val="00B574A6"/>
    <w:rsid w:val="00B575AB"/>
    <w:rsid w:val="00B575F5"/>
    <w:rsid w:val="00B57898"/>
    <w:rsid w:val="00B57BDA"/>
    <w:rsid w:val="00B57FA0"/>
    <w:rsid w:val="00B601E4"/>
    <w:rsid w:val="00B601E6"/>
    <w:rsid w:val="00B60478"/>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E"/>
    <w:rsid w:val="00B63D7A"/>
    <w:rsid w:val="00B63F08"/>
    <w:rsid w:val="00B63FB1"/>
    <w:rsid w:val="00B63FDB"/>
    <w:rsid w:val="00B641D3"/>
    <w:rsid w:val="00B6423E"/>
    <w:rsid w:val="00B6427A"/>
    <w:rsid w:val="00B647DC"/>
    <w:rsid w:val="00B64FAA"/>
    <w:rsid w:val="00B65104"/>
    <w:rsid w:val="00B6526D"/>
    <w:rsid w:val="00B65330"/>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638"/>
    <w:rsid w:val="00B73A16"/>
    <w:rsid w:val="00B73A29"/>
    <w:rsid w:val="00B73B09"/>
    <w:rsid w:val="00B73DEC"/>
    <w:rsid w:val="00B73F48"/>
    <w:rsid w:val="00B74217"/>
    <w:rsid w:val="00B74316"/>
    <w:rsid w:val="00B743B2"/>
    <w:rsid w:val="00B74415"/>
    <w:rsid w:val="00B74C93"/>
    <w:rsid w:val="00B74DD8"/>
    <w:rsid w:val="00B74F39"/>
    <w:rsid w:val="00B7507D"/>
    <w:rsid w:val="00B75397"/>
    <w:rsid w:val="00B7599E"/>
    <w:rsid w:val="00B75AC4"/>
    <w:rsid w:val="00B75CF2"/>
    <w:rsid w:val="00B75E70"/>
    <w:rsid w:val="00B75EA6"/>
    <w:rsid w:val="00B76263"/>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9F8"/>
    <w:rsid w:val="00B85C01"/>
    <w:rsid w:val="00B85C76"/>
    <w:rsid w:val="00B85CFD"/>
    <w:rsid w:val="00B86107"/>
    <w:rsid w:val="00B8623F"/>
    <w:rsid w:val="00B8644C"/>
    <w:rsid w:val="00B8690B"/>
    <w:rsid w:val="00B86930"/>
    <w:rsid w:val="00B86C4C"/>
    <w:rsid w:val="00B86E85"/>
    <w:rsid w:val="00B86F25"/>
    <w:rsid w:val="00B87363"/>
    <w:rsid w:val="00B87536"/>
    <w:rsid w:val="00B875E3"/>
    <w:rsid w:val="00B87897"/>
    <w:rsid w:val="00B87BE6"/>
    <w:rsid w:val="00B903BB"/>
    <w:rsid w:val="00B90C98"/>
    <w:rsid w:val="00B90E3B"/>
    <w:rsid w:val="00B9115C"/>
    <w:rsid w:val="00B9130B"/>
    <w:rsid w:val="00B91377"/>
    <w:rsid w:val="00B9151F"/>
    <w:rsid w:val="00B9186D"/>
    <w:rsid w:val="00B91D6F"/>
    <w:rsid w:val="00B9236B"/>
    <w:rsid w:val="00B92869"/>
    <w:rsid w:val="00B9294C"/>
    <w:rsid w:val="00B92C1E"/>
    <w:rsid w:val="00B92D39"/>
    <w:rsid w:val="00B92E2A"/>
    <w:rsid w:val="00B93364"/>
    <w:rsid w:val="00B933B1"/>
    <w:rsid w:val="00B9351A"/>
    <w:rsid w:val="00B93578"/>
    <w:rsid w:val="00B93B6F"/>
    <w:rsid w:val="00B93C69"/>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A15"/>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2FF"/>
    <w:rsid w:val="00BB250D"/>
    <w:rsid w:val="00BB263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53"/>
    <w:rsid w:val="00BC06BD"/>
    <w:rsid w:val="00BC0A39"/>
    <w:rsid w:val="00BC0C38"/>
    <w:rsid w:val="00BC111E"/>
    <w:rsid w:val="00BC153E"/>
    <w:rsid w:val="00BC19B3"/>
    <w:rsid w:val="00BC1A46"/>
    <w:rsid w:val="00BC1B4E"/>
    <w:rsid w:val="00BC23A2"/>
    <w:rsid w:val="00BC242D"/>
    <w:rsid w:val="00BC249A"/>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093"/>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435"/>
    <w:rsid w:val="00BE3A3E"/>
    <w:rsid w:val="00BE420B"/>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7C1"/>
    <w:rsid w:val="00BE67E0"/>
    <w:rsid w:val="00BE7025"/>
    <w:rsid w:val="00BE74AF"/>
    <w:rsid w:val="00BE761E"/>
    <w:rsid w:val="00BE762F"/>
    <w:rsid w:val="00BE7F66"/>
    <w:rsid w:val="00BE7FC2"/>
    <w:rsid w:val="00BF01BB"/>
    <w:rsid w:val="00BF033D"/>
    <w:rsid w:val="00BF0357"/>
    <w:rsid w:val="00BF0529"/>
    <w:rsid w:val="00BF0556"/>
    <w:rsid w:val="00BF086B"/>
    <w:rsid w:val="00BF09C2"/>
    <w:rsid w:val="00BF0CEE"/>
    <w:rsid w:val="00BF0DB0"/>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E11"/>
    <w:rsid w:val="00BF6ED2"/>
    <w:rsid w:val="00BF7030"/>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0E08"/>
    <w:rsid w:val="00C010B7"/>
    <w:rsid w:val="00C01161"/>
    <w:rsid w:val="00C011FB"/>
    <w:rsid w:val="00C015D2"/>
    <w:rsid w:val="00C01613"/>
    <w:rsid w:val="00C01A8F"/>
    <w:rsid w:val="00C02205"/>
    <w:rsid w:val="00C0240C"/>
    <w:rsid w:val="00C025B4"/>
    <w:rsid w:val="00C02B20"/>
    <w:rsid w:val="00C02E2E"/>
    <w:rsid w:val="00C02E78"/>
    <w:rsid w:val="00C031CE"/>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82"/>
    <w:rsid w:val="00C16DC7"/>
    <w:rsid w:val="00C16F64"/>
    <w:rsid w:val="00C1701A"/>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7BD"/>
    <w:rsid w:val="00C2288C"/>
    <w:rsid w:val="00C229CB"/>
    <w:rsid w:val="00C23004"/>
    <w:rsid w:val="00C235C1"/>
    <w:rsid w:val="00C235F1"/>
    <w:rsid w:val="00C237B4"/>
    <w:rsid w:val="00C237D9"/>
    <w:rsid w:val="00C24191"/>
    <w:rsid w:val="00C24360"/>
    <w:rsid w:val="00C244C0"/>
    <w:rsid w:val="00C24532"/>
    <w:rsid w:val="00C24AAA"/>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86B"/>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BD"/>
    <w:rsid w:val="00C3237C"/>
    <w:rsid w:val="00C3249E"/>
    <w:rsid w:val="00C32648"/>
    <w:rsid w:val="00C3281D"/>
    <w:rsid w:val="00C329D0"/>
    <w:rsid w:val="00C32C0E"/>
    <w:rsid w:val="00C32EFB"/>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928"/>
    <w:rsid w:val="00C419C2"/>
    <w:rsid w:val="00C41EA6"/>
    <w:rsid w:val="00C42271"/>
    <w:rsid w:val="00C42382"/>
    <w:rsid w:val="00C425A1"/>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896"/>
    <w:rsid w:val="00C50906"/>
    <w:rsid w:val="00C50B39"/>
    <w:rsid w:val="00C50B4C"/>
    <w:rsid w:val="00C50E82"/>
    <w:rsid w:val="00C50EB6"/>
    <w:rsid w:val="00C511D6"/>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AD5"/>
    <w:rsid w:val="00C61CE1"/>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8018C"/>
    <w:rsid w:val="00C802CE"/>
    <w:rsid w:val="00C8045F"/>
    <w:rsid w:val="00C80715"/>
    <w:rsid w:val="00C807D1"/>
    <w:rsid w:val="00C80B0E"/>
    <w:rsid w:val="00C80DC9"/>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333"/>
    <w:rsid w:val="00C85392"/>
    <w:rsid w:val="00C8539F"/>
    <w:rsid w:val="00C855B8"/>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1506"/>
    <w:rsid w:val="00C915DD"/>
    <w:rsid w:val="00C916EF"/>
    <w:rsid w:val="00C91984"/>
    <w:rsid w:val="00C91EA9"/>
    <w:rsid w:val="00C920D0"/>
    <w:rsid w:val="00C92182"/>
    <w:rsid w:val="00C92746"/>
    <w:rsid w:val="00C92A16"/>
    <w:rsid w:val="00C92B2F"/>
    <w:rsid w:val="00C92CAC"/>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AC1"/>
    <w:rsid w:val="00CA4B7D"/>
    <w:rsid w:val="00CA4D55"/>
    <w:rsid w:val="00CA4D85"/>
    <w:rsid w:val="00CA530C"/>
    <w:rsid w:val="00CA554E"/>
    <w:rsid w:val="00CA5591"/>
    <w:rsid w:val="00CA5A07"/>
    <w:rsid w:val="00CA5A7D"/>
    <w:rsid w:val="00CA5BCC"/>
    <w:rsid w:val="00CA5C1A"/>
    <w:rsid w:val="00CA5F87"/>
    <w:rsid w:val="00CA5FD8"/>
    <w:rsid w:val="00CA5FEC"/>
    <w:rsid w:val="00CA6036"/>
    <w:rsid w:val="00CA6268"/>
    <w:rsid w:val="00CA630E"/>
    <w:rsid w:val="00CA6620"/>
    <w:rsid w:val="00CA6CBD"/>
    <w:rsid w:val="00CA6CF9"/>
    <w:rsid w:val="00CA6D8E"/>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B0"/>
    <w:rsid w:val="00CB3BFF"/>
    <w:rsid w:val="00CB3DA5"/>
    <w:rsid w:val="00CB45F0"/>
    <w:rsid w:val="00CB46E0"/>
    <w:rsid w:val="00CB477F"/>
    <w:rsid w:val="00CB483D"/>
    <w:rsid w:val="00CB4A30"/>
    <w:rsid w:val="00CB4A73"/>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A0"/>
    <w:rsid w:val="00CC256F"/>
    <w:rsid w:val="00CC2B04"/>
    <w:rsid w:val="00CC2DB7"/>
    <w:rsid w:val="00CC2E30"/>
    <w:rsid w:val="00CC2F24"/>
    <w:rsid w:val="00CC360D"/>
    <w:rsid w:val="00CC367D"/>
    <w:rsid w:val="00CC36A5"/>
    <w:rsid w:val="00CC39E2"/>
    <w:rsid w:val="00CC3C62"/>
    <w:rsid w:val="00CC3C97"/>
    <w:rsid w:val="00CC40F4"/>
    <w:rsid w:val="00CC46C2"/>
    <w:rsid w:val="00CC485B"/>
    <w:rsid w:val="00CC4A18"/>
    <w:rsid w:val="00CC4E55"/>
    <w:rsid w:val="00CC4F9A"/>
    <w:rsid w:val="00CC530D"/>
    <w:rsid w:val="00CC55B2"/>
    <w:rsid w:val="00CC57DF"/>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DDA"/>
    <w:rsid w:val="00CF2E9F"/>
    <w:rsid w:val="00CF35E8"/>
    <w:rsid w:val="00CF3E3E"/>
    <w:rsid w:val="00CF4058"/>
    <w:rsid w:val="00CF417B"/>
    <w:rsid w:val="00CF4407"/>
    <w:rsid w:val="00CF459B"/>
    <w:rsid w:val="00CF45EC"/>
    <w:rsid w:val="00CF4AED"/>
    <w:rsid w:val="00CF4BF7"/>
    <w:rsid w:val="00CF4FCC"/>
    <w:rsid w:val="00CF50FF"/>
    <w:rsid w:val="00CF5184"/>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A08"/>
    <w:rsid w:val="00CF7BC9"/>
    <w:rsid w:val="00D004B8"/>
    <w:rsid w:val="00D00593"/>
    <w:rsid w:val="00D00643"/>
    <w:rsid w:val="00D007BC"/>
    <w:rsid w:val="00D00995"/>
    <w:rsid w:val="00D00DD0"/>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4CA"/>
    <w:rsid w:val="00D03545"/>
    <w:rsid w:val="00D03657"/>
    <w:rsid w:val="00D0365B"/>
    <w:rsid w:val="00D03683"/>
    <w:rsid w:val="00D03CBA"/>
    <w:rsid w:val="00D03CD5"/>
    <w:rsid w:val="00D03EAB"/>
    <w:rsid w:val="00D04C48"/>
    <w:rsid w:val="00D04CB0"/>
    <w:rsid w:val="00D05832"/>
    <w:rsid w:val="00D0590C"/>
    <w:rsid w:val="00D05917"/>
    <w:rsid w:val="00D05950"/>
    <w:rsid w:val="00D05A91"/>
    <w:rsid w:val="00D05DCB"/>
    <w:rsid w:val="00D05ECC"/>
    <w:rsid w:val="00D05ECE"/>
    <w:rsid w:val="00D060EA"/>
    <w:rsid w:val="00D0632A"/>
    <w:rsid w:val="00D06637"/>
    <w:rsid w:val="00D069EF"/>
    <w:rsid w:val="00D06BF1"/>
    <w:rsid w:val="00D0706E"/>
    <w:rsid w:val="00D07103"/>
    <w:rsid w:val="00D07405"/>
    <w:rsid w:val="00D0753B"/>
    <w:rsid w:val="00D076DA"/>
    <w:rsid w:val="00D07D28"/>
    <w:rsid w:val="00D07FAB"/>
    <w:rsid w:val="00D07FE9"/>
    <w:rsid w:val="00D101C5"/>
    <w:rsid w:val="00D103BB"/>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2F73"/>
    <w:rsid w:val="00D1316D"/>
    <w:rsid w:val="00D131AA"/>
    <w:rsid w:val="00D132BD"/>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0A"/>
    <w:rsid w:val="00D21216"/>
    <w:rsid w:val="00D212EB"/>
    <w:rsid w:val="00D215E2"/>
    <w:rsid w:val="00D216B4"/>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47BA"/>
    <w:rsid w:val="00D254D7"/>
    <w:rsid w:val="00D25594"/>
    <w:rsid w:val="00D257A7"/>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ABE"/>
    <w:rsid w:val="00D300CE"/>
    <w:rsid w:val="00D300E5"/>
    <w:rsid w:val="00D301E4"/>
    <w:rsid w:val="00D303AD"/>
    <w:rsid w:val="00D303CB"/>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3B68"/>
    <w:rsid w:val="00D3406F"/>
    <w:rsid w:val="00D34196"/>
    <w:rsid w:val="00D3424D"/>
    <w:rsid w:val="00D3437A"/>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B59"/>
    <w:rsid w:val="00D50BC6"/>
    <w:rsid w:val="00D5162F"/>
    <w:rsid w:val="00D5180B"/>
    <w:rsid w:val="00D51A3E"/>
    <w:rsid w:val="00D51EF2"/>
    <w:rsid w:val="00D5265C"/>
    <w:rsid w:val="00D526B7"/>
    <w:rsid w:val="00D5299D"/>
    <w:rsid w:val="00D52A30"/>
    <w:rsid w:val="00D52AFE"/>
    <w:rsid w:val="00D52B75"/>
    <w:rsid w:val="00D52C30"/>
    <w:rsid w:val="00D52E2A"/>
    <w:rsid w:val="00D52F37"/>
    <w:rsid w:val="00D53427"/>
    <w:rsid w:val="00D53BAA"/>
    <w:rsid w:val="00D53DB2"/>
    <w:rsid w:val="00D53E2D"/>
    <w:rsid w:val="00D53E30"/>
    <w:rsid w:val="00D5438A"/>
    <w:rsid w:val="00D5458C"/>
    <w:rsid w:val="00D5460B"/>
    <w:rsid w:val="00D54C81"/>
    <w:rsid w:val="00D54CB6"/>
    <w:rsid w:val="00D54E56"/>
    <w:rsid w:val="00D54EBD"/>
    <w:rsid w:val="00D55183"/>
    <w:rsid w:val="00D5553D"/>
    <w:rsid w:val="00D558B0"/>
    <w:rsid w:val="00D5591E"/>
    <w:rsid w:val="00D559A3"/>
    <w:rsid w:val="00D55A08"/>
    <w:rsid w:val="00D566BD"/>
    <w:rsid w:val="00D567A0"/>
    <w:rsid w:val="00D56BAA"/>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960"/>
    <w:rsid w:val="00D639A8"/>
    <w:rsid w:val="00D63B21"/>
    <w:rsid w:val="00D6433B"/>
    <w:rsid w:val="00D64545"/>
    <w:rsid w:val="00D645A3"/>
    <w:rsid w:val="00D64635"/>
    <w:rsid w:val="00D64807"/>
    <w:rsid w:val="00D64B94"/>
    <w:rsid w:val="00D64E99"/>
    <w:rsid w:val="00D65669"/>
    <w:rsid w:val="00D656A1"/>
    <w:rsid w:val="00D65819"/>
    <w:rsid w:val="00D65A42"/>
    <w:rsid w:val="00D65B2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B9E"/>
    <w:rsid w:val="00D74D3C"/>
    <w:rsid w:val="00D75290"/>
    <w:rsid w:val="00D752BA"/>
    <w:rsid w:val="00D756B2"/>
    <w:rsid w:val="00D7571F"/>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BA3"/>
    <w:rsid w:val="00D90EAF"/>
    <w:rsid w:val="00D911A6"/>
    <w:rsid w:val="00D91585"/>
    <w:rsid w:val="00D9159B"/>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F5"/>
    <w:rsid w:val="00DA2CF9"/>
    <w:rsid w:val="00DA2DFE"/>
    <w:rsid w:val="00DA306B"/>
    <w:rsid w:val="00DA330C"/>
    <w:rsid w:val="00DA35EB"/>
    <w:rsid w:val="00DA39F2"/>
    <w:rsid w:val="00DA3B8E"/>
    <w:rsid w:val="00DA3B94"/>
    <w:rsid w:val="00DA3EAF"/>
    <w:rsid w:val="00DA3FC7"/>
    <w:rsid w:val="00DA40A5"/>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E96"/>
    <w:rsid w:val="00DB2F8B"/>
    <w:rsid w:val="00DB3050"/>
    <w:rsid w:val="00DB3517"/>
    <w:rsid w:val="00DB3812"/>
    <w:rsid w:val="00DB3F7A"/>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E10"/>
    <w:rsid w:val="00DB7056"/>
    <w:rsid w:val="00DB7062"/>
    <w:rsid w:val="00DB7082"/>
    <w:rsid w:val="00DB71BB"/>
    <w:rsid w:val="00DB71DA"/>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152"/>
    <w:rsid w:val="00DC1372"/>
    <w:rsid w:val="00DC1469"/>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89C"/>
    <w:rsid w:val="00DD0991"/>
    <w:rsid w:val="00DD0D84"/>
    <w:rsid w:val="00DD0D99"/>
    <w:rsid w:val="00DD0FF9"/>
    <w:rsid w:val="00DD12F1"/>
    <w:rsid w:val="00DD1748"/>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3F9E"/>
    <w:rsid w:val="00DD4321"/>
    <w:rsid w:val="00DD47E9"/>
    <w:rsid w:val="00DD47FB"/>
    <w:rsid w:val="00DD4944"/>
    <w:rsid w:val="00DD503B"/>
    <w:rsid w:val="00DD504C"/>
    <w:rsid w:val="00DD50F3"/>
    <w:rsid w:val="00DD54AB"/>
    <w:rsid w:val="00DD612D"/>
    <w:rsid w:val="00DD646A"/>
    <w:rsid w:val="00DD66CA"/>
    <w:rsid w:val="00DD69D3"/>
    <w:rsid w:val="00DD6DED"/>
    <w:rsid w:val="00DD7059"/>
    <w:rsid w:val="00DD778A"/>
    <w:rsid w:val="00DD7800"/>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F4"/>
    <w:rsid w:val="00DE4CC4"/>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9C6"/>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841"/>
    <w:rsid w:val="00E079D1"/>
    <w:rsid w:val="00E07AE7"/>
    <w:rsid w:val="00E07BDF"/>
    <w:rsid w:val="00E07E23"/>
    <w:rsid w:val="00E07E44"/>
    <w:rsid w:val="00E10092"/>
    <w:rsid w:val="00E10343"/>
    <w:rsid w:val="00E106FF"/>
    <w:rsid w:val="00E1079E"/>
    <w:rsid w:val="00E10817"/>
    <w:rsid w:val="00E10847"/>
    <w:rsid w:val="00E10884"/>
    <w:rsid w:val="00E112D0"/>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930"/>
    <w:rsid w:val="00E13A9C"/>
    <w:rsid w:val="00E13AB2"/>
    <w:rsid w:val="00E13B76"/>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93C"/>
    <w:rsid w:val="00E20BB5"/>
    <w:rsid w:val="00E20C27"/>
    <w:rsid w:val="00E20E9C"/>
    <w:rsid w:val="00E20F92"/>
    <w:rsid w:val="00E21193"/>
    <w:rsid w:val="00E21195"/>
    <w:rsid w:val="00E213F0"/>
    <w:rsid w:val="00E21510"/>
    <w:rsid w:val="00E21EC7"/>
    <w:rsid w:val="00E22110"/>
    <w:rsid w:val="00E22194"/>
    <w:rsid w:val="00E221C0"/>
    <w:rsid w:val="00E2237C"/>
    <w:rsid w:val="00E224AF"/>
    <w:rsid w:val="00E22722"/>
    <w:rsid w:val="00E227E5"/>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DA7"/>
    <w:rsid w:val="00E33F47"/>
    <w:rsid w:val="00E33FDF"/>
    <w:rsid w:val="00E346A5"/>
    <w:rsid w:val="00E346C8"/>
    <w:rsid w:val="00E347EB"/>
    <w:rsid w:val="00E3484B"/>
    <w:rsid w:val="00E34880"/>
    <w:rsid w:val="00E34916"/>
    <w:rsid w:val="00E34FBC"/>
    <w:rsid w:val="00E35000"/>
    <w:rsid w:val="00E3517D"/>
    <w:rsid w:val="00E35357"/>
    <w:rsid w:val="00E35E7C"/>
    <w:rsid w:val="00E35F30"/>
    <w:rsid w:val="00E364F2"/>
    <w:rsid w:val="00E36540"/>
    <w:rsid w:val="00E36A5D"/>
    <w:rsid w:val="00E36CEC"/>
    <w:rsid w:val="00E36FE6"/>
    <w:rsid w:val="00E37046"/>
    <w:rsid w:val="00E37910"/>
    <w:rsid w:val="00E37B45"/>
    <w:rsid w:val="00E37C8A"/>
    <w:rsid w:val="00E37D27"/>
    <w:rsid w:val="00E40133"/>
    <w:rsid w:val="00E40164"/>
    <w:rsid w:val="00E40478"/>
    <w:rsid w:val="00E406BE"/>
    <w:rsid w:val="00E40BFA"/>
    <w:rsid w:val="00E4122B"/>
    <w:rsid w:val="00E4132D"/>
    <w:rsid w:val="00E4135E"/>
    <w:rsid w:val="00E41803"/>
    <w:rsid w:val="00E41970"/>
    <w:rsid w:val="00E41EA9"/>
    <w:rsid w:val="00E421E2"/>
    <w:rsid w:val="00E42209"/>
    <w:rsid w:val="00E42302"/>
    <w:rsid w:val="00E427E9"/>
    <w:rsid w:val="00E42B21"/>
    <w:rsid w:val="00E42BE7"/>
    <w:rsid w:val="00E42D14"/>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919"/>
    <w:rsid w:val="00E47EC5"/>
    <w:rsid w:val="00E5029B"/>
    <w:rsid w:val="00E50735"/>
    <w:rsid w:val="00E50B8A"/>
    <w:rsid w:val="00E50F2A"/>
    <w:rsid w:val="00E515F8"/>
    <w:rsid w:val="00E5163A"/>
    <w:rsid w:val="00E5167D"/>
    <w:rsid w:val="00E516A0"/>
    <w:rsid w:val="00E51C9A"/>
    <w:rsid w:val="00E523AA"/>
    <w:rsid w:val="00E52772"/>
    <w:rsid w:val="00E52C1C"/>
    <w:rsid w:val="00E530B6"/>
    <w:rsid w:val="00E53282"/>
    <w:rsid w:val="00E5344D"/>
    <w:rsid w:val="00E5359F"/>
    <w:rsid w:val="00E535A1"/>
    <w:rsid w:val="00E53E66"/>
    <w:rsid w:val="00E54142"/>
    <w:rsid w:val="00E54669"/>
    <w:rsid w:val="00E54B73"/>
    <w:rsid w:val="00E54E0C"/>
    <w:rsid w:val="00E55053"/>
    <w:rsid w:val="00E5510C"/>
    <w:rsid w:val="00E55253"/>
    <w:rsid w:val="00E55320"/>
    <w:rsid w:val="00E55601"/>
    <w:rsid w:val="00E55883"/>
    <w:rsid w:val="00E55B9B"/>
    <w:rsid w:val="00E55E5D"/>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C0"/>
    <w:rsid w:val="00E70523"/>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48A"/>
    <w:rsid w:val="00E73612"/>
    <w:rsid w:val="00E739F4"/>
    <w:rsid w:val="00E73A75"/>
    <w:rsid w:val="00E73BDE"/>
    <w:rsid w:val="00E73DEB"/>
    <w:rsid w:val="00E7408D"/>
    <w:rsid w:val="00E743A6"/>
    <w:rsid w:val="00E743DF"/>
    <w:rsid w:val="00E74909"/>
    <w:rsid w:val="00E74DDF"/>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D7E"/>
    <w:rsid w:val="00E80FB2"/>
    <w:rsid w:val="00E810A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73E"/>
    <w:rsid w:val="00E90B84"/>
    <w:rsid w:val="00E90C65"/>
    <w:rsid w:val="00E90EF2"/>
    <w:rsid w:val="00E90F00"/>
    <w:rsid w:val="00E91380"/>
    <w:rsid w:val="00E913D7"/>
    <w:rsid w:val="00E9141B"/>
    <w:rsid w:val="00E9168B"/>
    <w:rsid w:val="00E91787"/>
    <w:rsid w:val="00E918ED"/>
    <w:rsid w:val="00E91B24"/>
    <w:rsid w:val="00E91B26"/>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2C"/>
    <w:rsid w:val="00E93D87"/>
    <w:rsid w:val="00E93DA9"/>
    <w:rsid w:val="00E93E5B"/>
    <w:rsid w:val="00E93FF6"/>
    <w:rsid w:val="00E94145"/>
    <w:rsid w:val="00E9422A"/>
    <w:rsid w:val="00E94487"/>
    <w:rsid w:val="00E944CE"/>
    <w:rsid w:val="00E945C5"/>
    <w:rsid w:val="00E9492D"/>
    <w:rsid w:val="00E94BC2"/>
    <w:rsid w:val="00E9508F"/>
    <w:rsid w:val="00E952FB"/>
    <w:rsid w:val="00E95794"/>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58"/>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83"/>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42A"/>
    <w:rsid w:val="00ED759D"/>
    <w:rsid w:val="00ED782D"/>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178"/>
    <w:rsid w:val="00EF218F"/>
    <w:rsid w:val="00EF21CB"/>
    <w:rsid w:val="00EF225E"/>
    <w:rsid w:val="00EF2519"/>
    <w:rsid w:val="00EF28BC"/>
    <w:rsid w:val="00EF2AFD"/>
    <w:rsid w:val="00EF2DAC"/>
    <w:rsid w:val="00EF2DFB"/>
    <w:rsid w:val="00EF2FD0"/>
    <w:rsid w:val="00EF340E"/>
    <w:rsid w:val="00EF36C0"/>
    <w:rsid w:val="00EF36D7"/>
    <w:rsid w:val="00EF3E05"/>
    <w:rsid w:val="00EF43B2"/>
    <w:rsid w:val="00EF468D"/>
    <w:rsid w:val="00EF4788"/>
    <w:rsid w:val="00EF48A5"/>
    <w:rsid w:val="00EF48E8"/>
    <w:rsid w:val="00EF4920"/>
    <w:rsid w:val="00EF4ABE"/>
    <w:rsid w:val="00EF4B35"/>
    <w:rsid w:val="00EF4C9F"/>
    <w:rsid w:val="00EF4D3B"/>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444"/>
    <w:rsid w:val="00F0162E"/>
    <w:rsid w:val="00F017D2"/>
    <w:rsid w:val="00F0196B"/>
    <w:rsid w:val="00F0196C"/>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509E"/>
    <w:rsid w:val="00F054B8"/>
    <w:rsid w:val="00F05A60"/>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B31"/>
    <w:rsid w:val="00F10B6C"/>
    <w:rsid w:val="00F10E87"/>
    <w:rsid w:val="00F10F46"/>
    <w:rsid w:val="00F11064"/>
    <w:rsid w:val="00F111EE"/>
    <w:rsid w:val="00F11222"/>
    <w:rsid w:val="00F11330"/>
    <w:rsid w:val="00F114E1"/>
    <w:rsid w:val="00F116C8"/>
    <w:rsid w:val="00F11BA7"/>
    <w:rsid w:val="00F11C04"/>
    <w:rsid w:val="00F11D48"/>
    <w:rsid w:val="00F11ECD"/>
    <w:rsid w:val="00F12031"/>
    <w:rsid w:val="00F1215C"/>
    <w:rsid w:val="00F121E9"/>
    <w:rsid w:val="00F1223B"/>
    <w:rsid w:val="00F12469"/>
    <w:rsid w:val="00F12AB1"/>
    <w:rsid w:val="00F12C1A"/>
    <w:rsid w:val="00F12E6C"/>
    <w:rsid w:val="00F13474"/>
    <w:rsid w:val="00F1352A"/>
    <w:rsid w:val="00F13696"/>
    <w:rsid w:val="00F142FF"/>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6C6"/>
    <w:rsid w:val="00F17715"/>
    <w:rsid w:val="00F17744"/>
    <w:rsid w:val="00F177ED"/>
    <w:rsid w:val="00F17CA4"/>
    <w:rsid w:val="00F17DDE"/>
    <w:rsid w:val="00F20134"/>
    <w:rsid w:val="00F201DE"/>
    <w:rsid w:val="00F201E7"/>
    <w:rsid w:val="00F203E2"/>
    <w:rsid w:val="00F20646"/>
    <w:rsid w:val="00F20761"/>
    <w:rsid w:val="00F20B0C"/>
    <w:rsid w:val="00F20D4D"/>
    <w:rsid w:val="00F20DE5"/>
    <w:rsid w:val="00F20E09"/>
    <w:rsid w:val="00F20F8E"/>
    <w:rsid w:val="00F21104"/>
    <w:rsid w:val="00F2149E"/>
    <w:rsid w:val="00F2173B"/>
    <w:rsid w:val="00F2191F"/>
    <w:rsid w:val="00F21DCC"/>
    <w:rsid w:val="00F21EEC"/>
    <w:rsid w:val="00F2202A"/>
    <w:rsid w:val="00F220CB"/>
    <w:rsid w:val="00F2231E"/>
    <w:rsid w:val="00F22B09"/>
    <w:rsid w:val="00F22C0B"/>
    <w:rsid w:val="00F22ED8"/>
    <w:rsid w:val="00F236A4"/>
    <w:rsid w:val="00F23A83"/>
    <w:rsid w:val="00F23F07"/>
    <w:rsid w:val="00F23FB3"/>
    <w:rsid w:val="00F24370"/>
    <w:rsid w:val="00F24654"/>
    <w:rsid w:val="00F2469C"/>
    <w:rsid w:val="00F24840"/>
    <w:rsid w:val="00F24B57"/>
    <w:rsid w:val="00F24C0E"/>
    <w:rsid w:val="00F24CC3"/>
    <w:rsid w:val="00F24CE8"/>
    <w:rsid w:val="00F24F4C"/>
    <w:rsid w:val="00F24FF4"/>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EE9"/>
    <w:rsid w:val="00F3304B"/>
    <w:rsid w:val="00F3317A"/>
    <w:rsid w:val="00F33200"/>
    <w:rsid w:val="00F334D7"/>
    <w:rsid w:val="00F3358C"/>
    <w:rsid w:val="00F335BA"/>
    <w:rsid w:val="00F33980"/>
    <w:rsid w:val="00F33EFC"/>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64"/>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BF"/>
    <w:rsid w:val="00F46AD3"/>
    <w:rsid w:val="00F46B91"/>
    <w:rsid w:val="00F46BAC"/>
    <w:rsid w:val="00F46EE0"/>
    <w:rsid w:val="00F47008"/>
    <w:rsid w:val="00F470E9"/>
    <w:rsid w:val="00F47188"/>
    <w:rsid w:val="00F47513"/>
    <w:rsid w:val="00F47649"/>
    <w:rsid w:val="00F4792C"/>
    <w:rsid w:val="00F47A6C"/>
    <w:rsid w:val="00F47B0E"/>
    <w:rsid w:val="00F500B5"/>
    <w:rsid w:val="00F50192"/>
    <w:rsid w:val="00F50273"/>
    <w:rsid w:val="00F5037B"/>
    <w:rsid w:val="00F50569"/>
    <w:rsid w:val="00F50654"/>
    <w:rsid w:val="00F50967"/>
    <w:rsid w:val="00F50F80"/>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06A"/>
    <w:rsid w:val="00F5718B"/>
    <w:rsid w:val="00F571B7"/>
    <w:rsid w:val="00F573D4"/>
    <w:rsid w:val="00F57601"/>
    <w:rsid w:val="00F57FDF"/>
    <w:rsid w:val="00F6006F"/>
    <w:rsid w:val="00F600D6"/>
    <w:rsid w:val="00F603DA"/>
    <w:rsid w:val="00F60571"/>
    <w:rsid w:val="00F60816"/>
    <w:rsid w:val="00F60D59"/>
    <w:rsid w:val="00F60D93"/>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C83"/>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33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100D"/>
    <w:rsid w:val="00F7120A"/>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C"/>
    <w:rsid w:val="00F76C66"/>
    <w:rsid w:val="00F76FE9"/>
    <w:rsid w:val="00F7741E"/>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4DE7"/>
    <w:rsid w:val="00F85000"/>
    <w:rsid w:val="00F85380"/>
    <w:rsid w:val="00F8538F"/>
    <w:rsid w:val="00F85986"/>
    <w:rsid w:val="00F85A77"/>
    <w:rsid w:val="00F85C4C"/>
    <w:rsid w:val="00F85CD2"/>
    <w:rsid w:val="00F85DCE"/>
    <w:rsid w:val="00F85E6D"/>
    <w:rsid w:val="00F85FA7"/>
    <w:rsid w:val="00F861A2"/>
    <w:rsid w:val="00F861CF"/>
    <w:rsid w:val="00F864C6"/>
    <w:rsid w:val="00F86516"/>
    <w:rsid w:val="00F8674D"/>
    <w:rsid w:val="00F8674E"/>
    <w:rsid w:val="00F86A25"/>
    <w:rsid w:val="00F86A87"/>
    <w:rsid w:val="00F86C5D"/>
    <w:rsid w:val="00F86D8F"/>
    <w:rsid w:val="00F86F46"/>
    <w:rsid w:val="00F87280"/>
    <w:rsid w:val="00F87325"/>
    <w:rsid w:val="00F87871"/>
    <w:rsid w:val="00F87876"/>
    <w:rsid w:val="00F87AC9"/>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AEB"/>
    <w:rsid w:val="00F94BA2"/>
    <w:rsid w:val="00F95152"/>
    <w:rsid w:val="00F95256"/>
    <w:rsid w:val="00F95378"/>
    <w:rsid w:val="00F95427"/>
    <w:rsid w:val="00F95650"/>
    <w:rsid w:val="00F95AD3"/>
    <w:rsid w:val="00F95B98"/>
    <w:rsid w:val="00F95CF5"/>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506"/>
    <w:rsid w:val="00FA186C"/>
    <w:rsid w:val="00FA193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1B5"/>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0"/>
    <w:rsid w:val="00FB2F34"/>
    <w:rsid w:val="00FB30D1"/>
    <w:rsid w:val="00FB34FA"/>
    <w:rsid w:val="00FB3C89"/>
    <w:rsid w:val="00FB3D61"/>
    <w:rsid w:val="00FB3F2C"/>
    <w:rsid w:val="00FB40FB"/>
    <w:rsid w:val="00FB455B"/>
    <w:rsid w:val="00FB460B"/>
    <w:rsid w:val="00FB48B2"/>
    <w:rsid w:val="00FB4975"/>
    <w:rsid w:val="00FB4A69"/>
    <w:rsid w:val="00FB4CA4"/>
    <w:rsid w:val="00FB4D27"/>
    <w:rsid w:val="00FB4FBE"/>
    <w:rsid w:val="00FB5095"/>
    <w:rsid w:val="00FB523A"/>
    <w:rsid w:val="00FB55C1"/>
    <w:rsid w:val="00FB5893"/>
    <w:rsid w:val="00FB5A0C"/>
    <w:rsid w:val="00FB5C48"/>
    <w:rsid w:val="00FB5C5C"/>
    <w:rsid w:val="00FB5D2A"/>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67"/>
    <w:rsid w:val="00FC0DCF"/>
    <w:rsid w:val="00FC0F91"/>
    <w:rsid w:val="00FC1387"/>
    <w:rsid w:val="00FC145F"/>
    <w:rsid w:val="00FC14DE"/>
    <w:rsid w:val="00FC1B61"/>
    <w:rsid w:val="00FC1F75"/>
    <w:rsid w:val="00FC1FD8"/>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D20"/>
    <w:rsid w:val="00FC5E20"/>
    <w:rsid w:val="00FC5EE2"/>
    <w:rsid w:val="00FC5FDD"/>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85"/>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928"/>
    <w:rsid w:val="00FE2DDF"/>
    <w:rsid w:val="00FE2F08"/>
    <w:rsid w:val="00FE2FAA"/>
    <w:rsid w:val="00FE301A"/>
    <w:rsid w:val="00FE3242"/>
    <w:rsid w:val="00FE32A1"/>
    <w:rsid w:val="00FE35AC"/>
    <w:rsid w:val="00FE3957"/>
    <w:rsid w:val="00FE47C8"/>
    <w:rsid w:val="00FE4BF3"/>
    <w:rsid w:val="00FE5172"/>
    <w:rsid w:val="00FE5210"/>
    <w:rsid w:val="00FE52E1"/>
    <w:rsid w:val="00FE5338"/>
    <w:rsid w:val="00FE559C"/>
    <w:rsid w:val="00FE5853"/>
    <w:rsid w:val="00FE5A9C"/>
    <w:rsid w:val="00FE5CD5"/>
    <w:rsid w:val="00FE61DE"/>
    <w:rsid w:val="00FE63FB"/>
    <w:rsid w:val="00FE655B"/>
    <w:rsid w:val="00FE686A"/>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0DF5"/>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footnote reference" w:uiPriority="99"/>
    <w:lsdException w:name="annotation reference" w:uiPriority="99"/>
    <w:lsdException w:name="List Bullet" w:qFormat="1"/>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9"/>
    <w:next w:val="a9"/>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9"/>
    <w:next w:val="a9"/>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9"/>
    <w:next w:val="a9"/>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9"/>
    <w:next w:val="a9"/>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9"/>
    <w:next w:val="a9"/>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w:basedOn w:val="a9"/>
    <w:next w:val="a9"/>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w:basedOn w:val="a9"/>
    <w:next w:val="a9"/>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w:basedOn w:val="a9"/>
    <w:next w:val="a9"/>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9"/>
    <w:next w:val="a9"/>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a"/>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a"/>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a"/>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a"/>
    <w:link w:val="42"/>
    <w:rsid w:val="00CB2103"/>
    <w:rPr>
      <w:rFonts w:asciiTheme="majorHAnsi" w:eastAsiaTheme="majorEastAsia" w:hAnsiTheme="majorHAnsi" w:cstheme="majorBidi"/>
      <w:b/>
      <w:bCs/>
      <w:i/>
      <w:iCs/>
      <w:color w:val="4F81BD" w:themeColor="accent1"/>
    </w:rPr>
  </w:style>
  <w:style w:type="paragraph" w:styleId="ad">
    <w:name w:val="Balloon Text"/>
    <w:basedOn w:val="a9"/>
    <w:link w:val="ae"/>
    <w:uiPriority w:val="99"/>
    <w:unhideWhenUsed/>
    <w:rsid w:val="004B7EB6"/>
    <w:pPr>
      <w:spacing w:after="0" w:line="240" w:lineRule="auto"/>
    </w:pPr>
    <w:rPr>
      <w:rFonts w:ascii="Tahoma" w:hAnsi="Tahoma" w:cs="Tahoma"/>
      <w:sz w:val="16"/>
      <w:szCs w:val="16"/>
    </w:rPr>
  </w:style>
  <w:style w:type="character" w:customStyle="1" w:styleId="ae">
    <w:name w:val="Текст выноски Знак"/>
    <w:basedOn w:val="aa"/>
    <w:link w:val="ad"/>
    <w:uiPriority w:val="99"/>
    <w:rsid w:val="004B7EB6"/>
    <w:rPr>
      <w:rFonts w:ascii="Tahoma" w:hAnsi="Tahoma" w:cs="Tahoma"/>
      <w:sz w:val="16"/>
      <w:szCs w:val="16"/>
    </w:rPr>
  </w:style>
  <w:style w:type="paragraph" w:styleId="af">
    <w:name w:val="header"/>
    <w:aliases w:val=" Знак,h,Верхний колонтитул1,ВерхКолонтитул,??????? ??????????,ITTHEADER,Âåðõíèé êîëîíòèòóë,вк КНГ,TI Upper Header,??????? ??????????1,??????? ??????????2,??????? ??????????3,??????? ??????????11,??????? ??????????21, Знак Знак Знак"/>
    <w:basedOn w:val="a9"/>
    <w:link w:val="af0"/>
    <w:uiPriority w:val="99"/>
    <w:unhideWhenUsed/>
    <w:rsid w:val="000F23DD"/>
    <w:pPr>
      <w:tabs>
        <w:tab w:val="center" w:pos="4677"/>
        <w:tab w:val="right" w:pos="9355"/>
      </w:tabs>
      <w:spacing w:after="0" w:line="240" w:lineRule="auto"/>
    </w:pPr>
  </w:style>
  <w:style w:type="character" w:customStyle="1" w:styleId="af0">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a"/>
    <w:link w:val="af"/>
    <w:uiPriority w:val="99"/>
    <w:rsid w:val="000F23DD"/>
  </w:style>
  <w:style w:type="paragraph" w:styleId="af1">
    <w:name w:val="footer"/>
    <w:aliases w:val=" Знак1"/>
    <w:basedOn w:val="a9"/>
    <w:link w:val="af2"/>
    <w:uiPriority w:val="99"/>
    <w:unhideWhenUsed/>
    <w:rsid w:val="000F23DD"/>
    <w:pPr>
      <w:tabs>
        <w:tab w:val="center" w:pos="4677"/>
        <w:tab w:val="right" w:pos="9355"/>
      </w:tabs>
      <w:spacing w:after="0" w:line="240" w:lineRule="auto"/>
    </w:pPr>
  </w:style>
  <w:style w:type="character" w:customStyle="1" w:styleId="af2">
    <w:name w:val="Нижний колонтитул Знак"/>
    <w:aliases w:val=" Знак1 Знак"/>
    <w:basedOn w:val="aa"/>
    <w:link w:val="af1"/>
    <w:uiPriority w:val="99"/>
    <w:rsid w:val="000F23DD"/>
  </w:style>
  <w:style w:type="paragraph" w:styleId="af3">
    <w:name w:val="List Paragraph"/>
    <w:aliases w:val="Bullet_IRAO,Мой Список,List Paragraph"/>
    <w:basedOn w:val="a9"/>
    <w:link w:val="af4"/>
    <w:uiPriority w:val="34"/>
    <w:qFormat/>
    <w:rsid w:val="00103914"/>
    <w:pPr>
      <w:ind w:left="720"/>
      <w:contextualSpacing/>
    </w:pPr>
  </w:style>
  <w:style w:type="paragraph" w:styleId="af5">
    <w:name w:val="No Spacing"/>
    <w:link w:val="af6"/>
    <w:uiPriority w:val="1"/>
    <w:qFormat/>
    <w:rsid w:val="006635DF"/>
    <w:pPr>
      <w:spacing w:after="0" w:line="240" w:lineRule="auto"/>
    </w:pPr>
    <w:rPr>
      <w:rFonts w:eastAsiaTheme="minorEastAsia"/>
      <w:lang w:eastAsia="ru-RU"/>
    </w:rPr>
  </w:style>
  <w:style w:type="character" w:customStyle="1" w:styleId="af6">
    <w:name w:val="Без интервала Знак"/>
    <w:basedOn w:val="aa"/>
    <w:link w:val="af5"/>
    <w:uiPriority w:val="1"/>
    <w:rsid w:val="006635DF"/>
    <w:rPr>
      <w:rFonts w:eastAsiaTheme="minorEastAsia"/>
      <w:lang w:eastAsia="ru-RU"/>
    </w:rPr>
  </w:style>
  <w:style w:type="character" w:styleId="af7">
    <w:name w:val="Hyperlink"/>
    <w:basedOn w:val="aa"/>
    <w:uiPriority w:val="99"/>
    <w:unhideWhenUsed/>
    <w:rsid w:val="00923E3B"/>
    <w:rPr>
      <w:color w:val="0000FF" w:themeColor="hyperlink"/>
      <w:u w:val="single"/>
    </w:rPr>
  </w:style>
  <w:style w:type="paragraph" w:styleId="af8">
    <w:name w:val="Body Text Indent"/>
    <w:basedOn w:val="a9"/>
    <w:link w:val="af9"/>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9">
    <w:name w:val="Основной текст с отступом Знак"/>
    <w:basedOn w:val="aa"/>
    <w:link w:val="af8"/>
    <w:rsid w:val="00E22194"/>
    <w:rPr>
      <w:rFonts w:ascii="Arial" w:eastAsia="Times New Roman" w:hAnsi="Arial" w:cs="Arial"/>
      <w:sz w:val="16"/>
      <w:szCs w:val="20"/>
      <w:lang w:eastAsia="ar-SA"/>
    </w:rPr>
  </w:style>
  <w:style w:type="table" w:styleId="afa">
    <w:name w:val="Table Grid"/>
    <w:basedOn w:val="ab"/>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9"/>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b">
    <w:name w:val="Strong"/>
    <w:aliases w:val="Приложение"/>
    <w:basedOn w:val="aa"/>
    <w:qFormat/>
    <w:rsid w:val="00511A7F"/>
    <w:rPr>
      <w:b/>
      <w:bCs/>
    </w:rPr>
  </w:style>
  <w:style w:type="paragraph" w:styleId="afc">
    <w:name w:val="footnote text"/>
    <w:basedOn w:val="a9"/>
    <w:link w:val="afd"/>
    <w:rsid w:val="00511A7F"/>
    <w:pPr>
      <w:spacing w:after="0" w:line="240" w:lineRule="auto"/>
    </w:pPr>
    <w:rPr>
      <w:rFonts w:ascii="Times New Roman" w:eastAsia="Times New Roman" w:hAnsi="Times New Roman" w:cs="Times New Roman"/>
      <w:sz w:val="24"/>
      <w:szCs w:val="24"/>
      <w:lang w:eastAsia="ru-RU"/>
    </w:rPr>
  </w:style>
  <w:style w:type="character" w:customStyle="1" w:styleId="afd">
    <w:name w:val="Текст сноски Знак"/>
    <w:basedOn w:val="aa"/>
    <w:link w:val="afc"/>
    <w:rsid w:val="00511A7F"/>
    <w:rPr>
      <w:rFonts w:ascii="Times New Roman" w:eastAsia="Times New Roman" w:hAnsi="Times New Roman" w:cs="Times New Roman"/>
      <w:sz w:val="24"/>
      <w:szCs w:val="24"/>
      <w:lang w:eastAsia="ru-RU"/>
    </w:rPr>
  </w:style>
  <w:style w:type="character" w:styleId="afe">
    <w:name w:val="footnote reference"/>
    <w:uiPriority w:val="99"/>
    <w:rsid w:val="00511A7F"/>
    <w:rPr>
      <w:vertAlign w:val="superscript"/>
    </w:rPr>
  </w:style>
  <w:style w:type="paragraph" w:customStyle="1" w:styleId="15">
    <w:name w:val="Знак1"/>
    <w:basedOn w:val="a9"/>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9"/>
    <w:link w:val="aff0"/>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0">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a"/>
    <w:link w:val="aff"/>
    <w:rsid w:val="00511A7F"/>
    <w:rPr>
      <w:rFonts w:ascii="Times New Roman" w:eastAsia="Times New Roman" w:hAnsi="Times New Roman" w:cs="Times New Roman"/>
      <w:sz w:val="28"/>
      <w:szCs w:val="20"/>
      <w:lang w:eastAsia="ru-RU"/>
    </w:rPr>
  </w:style>
  <w:style w:type="paragraph" w:styleId="aff1">
    <w:name w:val="endnote text"/>
    <w:basedOn w:val="a9"/>
    <w:link w:val="aff2"/>
    <w:unhideWhenUsed/>
    <w:rsid w:val="00E27E91"/>
    <w:pPr>
      <w:spacing w:after="0" w:line="240" w:lineRule="auto"/>
    </w:pPr>
    <w:rPr>
      <w:sz w:val="20"/>
      <w:szCs w:val="20"/>
    </w:rPr>
  </w:style>
  <w:style w:type="character" w:customStyle="1" w:styleId="aff2">
    <w:name w:val="Текст концевой сноски Знак"/>
    <w:basedOn w:val="aa"/>
    <w:link w:val="aff1"/>
    <w:rsid w:val="00E27E91"/>
    <w:rPr>
      <w:sz w:val="20"/>
      <w:szCs w:val="20"/>
    </w:rPr>
  </w:style>
  <w:style w:type="character" w:styleId="aff3">
    <w:name w:val="endnote reference"/>
    <w:basedOn w:val="aa"/>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9"/>
    <w:link w:val="26"/>
    <w:unhideWhenUsed/>
    <w:rsid w:val="00297B5E"/>
    <w:pPr>
      <w:spacing w:after="120" w:line="480" w:lineRule="auto"/>
      <w:ind w:left="283"/>
    </w:pPr>
  </w:style>
  <w:style w:type="character" w:customStyle="1" w:styleId="26">
    <w:name w:val="Основной текст с отступом 2 Знак"/>
    <w:basedOn w:val="aa"/>
    <w:link w:val="25"/>
    <w:rsid w:val="00297B5E"/>
  </w:style>
  <w:style w:type="character" w:styleId="aff4">
    <w:name w:val="FollowedHyperlink"/>
    <w:basedOn w:val="aa"/>
    <w:uiPriority w:val="99"/>
    <w:unhideWhenUsed/>
    <w:rsid w:val="005753A3"/>
    <w:rPr>
      <w:color w:val="800080"/>
      <w:u w:val="single"/>
    </w:rPr>
  </w:style>
  <w:style w:type="paragraph" w:customStyle="1" w:styleId="xl65">
    <w:name w:val="xl65"/>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w:basedOn w:val="aa"/>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basedOn w:val="aa"/>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9"/>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9"/>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9"/>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9"/>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9"/>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9"/>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9"/>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9"/>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9"/>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9"/>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9"/>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9"/>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9"/>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5">
    <w:name w:val="Light Shading"/>
    <w:basedOn w:val="ab"/>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c"/>
    <w:uiPriority w:val="99"/>
    <w:semiHidden/>
    <w:unhideWhenUsed/>
    <w:rsid w:val="00ED2103"/>
  </w:style>
  <w:style w:type="character" w:styleId="aff6">
    <w:name w:val="page number"/>
    <w:basedOn w:val="aa"/>
    <w:rsid w:val="00ED2103"/>
  </w:style>
  <w:style w:type="paragraph" w:customStyle="1" w:styleId="xl119">
    <w:name w:val="xl119"/>
    <w:basedOn w:val="a9"/>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9"/>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9"/>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9"/>
    <w:link w:val="28"/>
    <w:unhideWhenUsed/>
    <w:rsid w:val="008E12AB"/>
    <w:pPr>
      <w:spacing w:after="120" w:line="480" w:lineRule="auto"/>
    </w:pPr>
  </w:style>
  <w:style w:type="character" w:customStyle="1" w:styleId="28">
    <w:name w:val="Основной текст 2 Знак"/>
    <w:basedOn w:val="aa"/>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9"/>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a"/>
    <w:link w:val="HTML"/>
    <w:rsid w:val="007C2904"/>
    <w:rPr>
      <w:rFonts w:ascii="Courier New" w:eastAsia="Times New Roman" w:hAnsi="Courier New" w:cs="Times New Roman"/>
      <w:sz w:val="20"/>
      <w:szCs w:val="24"/>
      <w:lang w:eastAsia="ru-RU"/>
    </w:rPr>
  </w:style>
  <w:style w:type="paragraph" w:styleId="aff7">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9"/>
    <w:link w:val="aff8"/>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9"/>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9"/>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9">
    <w:name w:val="Title"/>
    <w:aliases w:val="Название Знак1,Название Знак Знак,НЕФТЕТЕХПРОЕКТ,НТП- НазваниеТИТУЛ"/>
    <w:basedOn w:val="a9"/>
    <w:link w:val="affa"/>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a">
    <w:name w:val="Название Знак"/>
    <w:aliases w:val="Название Знак1 Знак,Название Знак Знак Знак,НЕФТЕТЕХПРОЕКТ Знак,НТП- НазваниеТИТУЛ Знак"/>
    <w:basedOn w:val="aa"/>
    <w:link w:val="aff9"/>
    <w:rsid w:val="007C2904"/>
    <w:rPr>
      <w:rFonts w:ascii="Times New Roman" w:eastAsia="Times New Roman" w:hAnsi="Times New Roman" w:cs="Times New Roman"/>
      <w:b/>
      <w:bCs/>
      <w:sz w:val="24"/>
      <w:szCs w:val="24"/>
      <w:lang w:eastAsia="ru-RU"/>
    </w:rPr>
  </w:style>
  <w:style w:type="paragraph" w:customStyle="1" w:styleId="xl128">
    <w:name w:val="xl128"/>
    <w:basedOn w:val="a9"/>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9"/>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9"/>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9"/>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9"/>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9"/>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9"/>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9"/>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9"/>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9"/>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9"/>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9"/>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9"/>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9"/>
    <w:link w:val="affb"/>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9"/>
    <w:link w:val="34"/>
    <w:unhideWhenUsed/>
    <w:rsid w:val="0091063A"/>
    <w:pPr>
      <w:spacing w:after="120"/>
      <w:ind w:left="283"/>
    </w:pPr>
    <w:rPr>
      <w:sz w:val="16"/>
      <w:szCs w:val="16"/>
    </w:rPr>
  </w:style>
  <w:style w:type="character" w:customStyle="1" w:styleId="34">
    <w:name w:val="Основной текст с отступом 3 Знак"/>
    <w:basedOn w:val="aa"/>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a"/>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w:basedOn w:val="aa"/>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a"/>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c">
    <w:name w:val="Emphasis"/>
    <w:qFormat/>
    <w:rsid w:val="00153D39"/>
    <w:rPr>
      <w:i/>
      <w:iCs/>
    </w:rPr>
  </w:style>
  <w:style w:type="character" w:customStyle="1" w:styleId="affd">
    <w:name w:val="Маркеры списка"/>
    <w:rsid w:val="00153D39"/>
    <w:rPr>
      <w:rFonts w:ascii="OpenSymbol" w:eastAsia="OpenSymbol" w:hAnsi="OpenSymbol" w:cs="OpenSymbol"/>
    </w:rPr>
  </w:style>
  <w:style w:type="paragraph" w:customStyle="1" w:styleId="affe">
    <w:name w:val="Заголовок"/>
    <w:basedOn w:val="a9"/>
    <w:next w:val="aff"/>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
    <w:name w:val="List"/>
    <w:basedOn w:val="aff"/>
    <w:rsid w:val="00153D39"/>
    <w:pPr>
      <w:suppressAutoHyphens/>
    </w:pPr>
    <w:rPr>
      <w:rFonts w:cs="Mangal"/>
      <w:sz w:val="24"/>
      <w:szCs w:val="24"/>
      <w:lang w:val="x-none" w:eastAsia="ar-SA"/>
    </w:rPr>
  </w:style>
  <w:style w:type="paragraph" w:customStyle="1" w:styleId="1a">
    <w:name w:val="Название1"/>
    <w:basedOn w:val="a9"/>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b">
    <w:name w:val="Указатель1"/>
    <w:basedOn w:val="a9"/>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c">
    <w:name w:val="Цитата1"/>
    <w:basedOn w:val="a9"/>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9"/>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d">
    <w:name w:val="Схема документа1"/>
    <w:basedOn w:val="a9"/>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9"/>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0">
    <w:name w:val="Содержимое врезки"/>
    <w:basedOn w:val="aff"/>
    <w:rsid w:val="00153D39"/>
    <w:pPr>
      <w:suppressAutoHyphens/>
    </w:pPr>
    <w:rPr>
      <w:sz w:val="24"/>
      <w:szCs w:val="24"/>
      <w:lang w:val="x-none" w:eastAsia="ar-SA"/>
    </w:rPr>
  </w:style>
  <w:style w:type="paragraph" w:customStyle="1" w:styleId="afff1">
    <w:name w:val="Содержимое таблицы"/>
    <w:basedOn w:val="a9"/>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2">
    <w:name w:val="Заголовок таблицы"/>
    <w:basedOn w:val="afff1"/>
    <w:rsid w:val="00153D39"/>
    <w:pPr>
      <w:jc w:val="center"/>
    </w:pPr>
    <w:rPr>
      <w:b/>
      <w:bCs/>
    </w:rPr>
  </w:style>
  <w:style w:type="paragraph" w:customStyle="1" w:styleId="afff3">
    <w:name w:val="Основной текст СамНИПИ"/>
    <w:link w:val="afff4"/>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4">
    <w:name w:val="Основной текст СамНИПИ Знак"/>
    <w:link w:val="afff3"/>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5">
    <w:name w:val="Титульный СамНИПИ"/>
    <w:next w:val="afff3"/>
    <w:link w:val="afff6"/>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7">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9"/>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9"/>
    <w:link w:val="afff7"/>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9"/>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b">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8">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a"/>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a"/>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9"/>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9"/>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9">
    <w:name w:val="Таблица_Строка"/>
    <w:basedOn w:val="a9"/>
    <w:link w:val="afffa"/>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b">
    <w:name w:val="Таблица_Шапка"/>
    <w:basedOn w:val="a9"/>
    <w:link w:val="afffc"/>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e">
    <w:name w:val="Стиль таблицы1"/>
    <w:basedOn w:val="ab"/>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d">
    <w:name w:val="line number"/>
    <w:basedOn w:val="aa"/>
    <w:rsid w:val="00111CB2"/>
  </w:style>
  <w:style w:type="paragraph" w:customStyle="1" w:styleId="1f">
    <w:name w:val="Абзац списка1"/>
    <w:basedOn w:val="a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0">
    <w:name w:val="Основной текст1"/>
    <w:basedOn w:val="a9"/>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a"/>
    <w:uiPriority w:val="99"/>
    <w:rsid w:val="00111CB2"/>
  </w:style>
  <w:style w:type="character" w:customStyle="1" w:styleId="apple-style-span">
    <w:name w:val="apple-style-span"/>
    <w:basedOn w:val="aa"/>
    <w:rsid w:val="00111CB2"/>
  </w:style>
  <w:style w:type="paragraph" w:customStyle="1" w:styleId="afffe">
    <w:name w:val="Нумерованный список СамНИПИ"/>
    <w:link w:val="affff"/>
    <w:rsid w:val="00111CB2"/>
    <w:pPr>
      <w:spacing w:after="0" w:line="240" w:lineRule="auto"/>
      <w:ind w:firstLine="720"/>
    </w:pPr>
    <w:rPr>
      <w:rFonts w:ascii="Arial" w:eastAsia="Times New Roman" w:hAnsi="Arial" w:cs="Times New Roman"/>
      <w:sz w:val="20"/>
      <w:szCs w:val="20"/>
      <w:lang w:eastAsia="ru-RU"/>
    </w:rPr>
  </w:style>
  <w:style w:type="character" w:customStyle="1" w:styleId="affff">
    <w:name w:val="Нумерованный список СамНИПИ Знак"/>
    <w:link w:val="afffe"/>
    <w:rsid w:val="00111CB2"/>
    <w:rPr>
      <w:rFonts w:ascii="Arial" w:eastAsia="Times New Roman" w:hAnsi="Arial" w:cs="Times New Roman"/>
      <w:sz w:val="20"/>
      <w:szCs w:val="20"/>
      <w:lang w:eastAsia="ru-RU"/>
    </w:rPr>
  </w:style>
  <w:style w:type="paragraph" w:customStyle="1" w:styleId="affff0">
    <w:name w:val="Основной"/>
    <w:basedOn w:val="af8"/>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9"/>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9"/>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9"/>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9"/>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1">
    <w:name w:val="Сетка таблицы1"/>
    <w:basedOn w:val="ab"/>
    <w:next w:val="afa"/>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b"/>
    <w:next w:val="afa"/>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b"/>
    <w:next w:val="afa"/>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b"/>
    <w:next w:val="afa"/>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b"/>
    <w:next w:val="afa"/>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9"/>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9"/>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9"/>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9"/>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9"/>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9"/>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9"/>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9"/>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9"/>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9"/>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9"/>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9"/>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9"/>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9"/>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9"/>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9"/>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9"/>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9"/>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9"/>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9"/>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9"/>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9"/>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9"/>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9"/>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b"/>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9"/>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9"/>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9"/>
    <w:rsid w:val="008E5E55"/>
    <w:pPr>
      <w:spacing w:after="0" w:line="240" w:lineRule="auto"/>
      <w:ind w:left="720"/>
    </w:pPr>
    <w:rPr>
      <w:rFonts w:ascii="Times New Roman" w:eastAsia="Times New Roman" w:hAnsi="Times New Roman" w:cs="Times New Roman"/>
      <w:sz w:val="24"/>
      <w:szCs w:val="24"/>
      <w:lang w:eastAsia="ru-RU"/>
    </w:rPr>
  </w:style>
  <w:style w:type="paragraph" w:styleId="affff1">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9"/>
    <w:next w:val="a9"/>
    <w:link w:val="affff2"/>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2">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1"/>
    <w:rsid w:val="008E5E55"/>
    <w:rPr>
      <w:rFonts w:ascii="Georgia" w:eastAsia="Times New Roman" w:hAnsi="Georgia" w:cs="Arial"/>
      <w:b/>
      <w:color w:val="000080"/>
      <w:spacing w:val="40"/>
      <w:sz w:val="20"/>
      <w:lang w:eastAsia="ru-RU"/>
    </w:rPr>
  </w:style>
  <w:style w:type="paragraph" w:customStyle="1" w:styleId="affff3">
    <w:name w:val="Рис_Номер_СамНИПИ"/>
    <w:next w:val="afff3"/>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4">
    <w:name w:val="Основной текст.Абзац"/>
    <w:basedOn w:val="a9"/>
    <w:link w:val="affff5"/>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5">
    <w:name w:val="Основной текст.Абзац Знак"/>
    <w:link w:val="affff4"/>
    <w:rsid w:val="008E5E55"/>
    <w:rPr>
      <w:rFonts w:ascii="Arial" w:eastAsia="Times New Roman" w:hAnsi="Arial" w:cs="Times New Roman"/>
      <w:sz w:val="20"/>
      <w:szCs w:val="20"/>
      <w:lang w:eastAsia="ru-RU"/>
    </w:rPr>
  </w:style>
  <w:style w:type="paragraph" w:customStyle="1" w:styleId="affff6">
    <w:name w:val="НумТабСтрока"/>
    <w:basedOn w:val="a9"/>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2">
    <w:name w:val="toc 1"/>
    <w:basedOn w:val="a9"/>
    <w:next w:val="a9"/>
    <w:link w:val="1f3"/>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7">
    <w:name w:val="Таблица_Строка_СамНИПИ"/>
    <w:link w:val="affff8"/>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9">
    <w:name w:val="Таблица_Шапка_СамНИПИ"/>
    <w:link w:val="affffa"/>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b">
    <w:name w:val="Приложение СамНИПИ"/>
    <w:next w:val="afff3"/>
    <w:link w:val="affffc"/>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d">
    <w:name w:val="Таблица_Номер_СамНИПИ"/>
    <w:next w:val="afff3"/>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1"/>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9"/>
    <w:next w:val="a9"/>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9"/>
    <w:next w:val="a9"/>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9"/>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9"/>
    <w:next w:val="a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b"/>
    <w:next w:val="afa"/>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8">
    <w:name w:val="Таблица_Строка_СамНИПИ Знак"/>
    <w:link w:val="affff7"/>
    <w:rsid w:val="008E5E55"/>
    <w:rPr>
      <w:rFonts w:ascii="Arial" w:eastAsia="Times New Roman" w:hAnsi="Arial" w:cs="Times New Roman"/>
      <w:snapToGrid w:val="0"/>
      <w:sz w:val="20"/>
      <w:szCs w:val="20"/>
      <w:lang w:eastAsia="ru-RU"/>
    </w:rPr>
  </w:style>
  <w:style w:type="character" w:customStyle="1" w:styleId="afff6">
    <w:name w:val="Титульный СамНИПИ Знак"/>
    <w:link w:val="afff5"/>
    <w:rsid w:val="008E5E55"/>
    <w:rPr>
      <w:rFonts w:ascii="Arial" w:eastAsia="Times New Roman" w:hAnsi="Arial" w:cs="Times New Roman"/>
      <w:b/>
      <w:bCs/>
      <w:sz w:val="32"/>
      <w:szCs w:val="20"/>
      <w:lang w:eastAsia="ru-RU"/>
    </w:rPr>
  </w:style>
  <w:style w:type="character" w:customStyle="1" w:styleId="affffa">
    <w:name w:val="Таблица_Шапка_СамНИПИ Знак"/>
    <w:link w:val="affff9"/>
    <w:locked/>
    <w:rsid w:val="008E5E55"/>
    <w:rPr>
      <w:rFonts w:ascii="Arial" w:eastAsia="Times New Roman" w:hAnsi="Arial" w:cs="Times New Roman"/>
      <w:b/>
      <w:snapToGrid w:val="0"/>
      <w:sz w:val="20"/>
      <w:szCs w:val="20"/>
      <w:lang w:eastAsia="ru-RU"/>
    </w:rPr>
  </w:style>
  <w:style w:type="paragraph" w:customStyle="1" w:styleId="12">
    <w:name w:val="Об уп1"/>
    <w:basedOn w:val="a9"/>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8">
    <w:name w:val="Знак"/>
    <w:basedOn w:val="a9"/>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e">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
    <w:name w:val="ТЕКСТ"/>
    <w:basedOn w:val="a9"/>
    <w:link w:val="afffff0"/>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0">
    <w:name w:val="ТЕКСТ Знак"/>
    <w:link w:val="afffff"/>
    <w:rsid w:val="008E5E55"/>
    <w:rPr>
      <w:rFonts w:ascii="Times New Roman" w:eastAsia="Calibri" w:hAnsi="Times New Roman" w:cs="Mangal"/>
      <w:kern w:val="1"/>
      <w:sz w:val="24"/>
      <w:szCs w:val="28"/>
      <w:lang w:eastAsia="hi-IN" w:bidi="hi-IN"/>
    </w:rPr>
  </w:style>
  <w:style w:type="paragraph" w:customStyle="1" w:styleId="afffff1">
    <w:name w:val="Таблица_Номер_СамНИПИ Знак"/>
    <w:link w:val="afffff2"/>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2">
    <w:name w:val="Таблица_Номер_СамНИПИ Знак Знак"/>
    <w:link w:val="afffff1"/>
    <w:rsid w:val="008E5E55"/>
    <w:rPr>
      <w:rFonts w:ascii="Arial" w:eastAsia="Times New Roman" w:hAnsi="Arial" w:cs="Times New Roman"/>
      <w:b/>
      <w:sz w:val="20"/>
      <w:szCs w:val="20"/>
      <w:lang w:eastAsia="ru-RU"/>
    </w:rPr>
  </w:style>
  <w:style w:type="character" w:customStyle="1" w:styleId="afffc">
    <w:name w:val="Таблица_Шапка Знак"/>
    <w:link w:val="afffb"/>
    <w:rsid w:val="008E5E55"/>
    <w:rPr>
      <w:rFonts w:ascii="Arial" w:eastAsia="Times New Roman" w:hAnsi="Arial" w:cs="Times New Roman"/>
      <w:b/>
      <w:snapToGrid w:val="0"/>
      <w:sz w:val="20"/>
      <w:szCs w:val="20"/>
      <w:lang w:eastAsia="ru-RU"/>
    </w:rPr>
  </w:style>
  <w:style w:type="paragraph" w:customStyle="1" w:styleId="afffff3">
    <w:name w:val="НазваниеРис"/>
    <w:basedOn w:val="aff"/>
    <w:next w:val="aff"/>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a">
    <w:name w:val="Таблица_Строка Знак"/>
    <w:link w:val="afff9"/>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4">
    <w:name w:val="табл_строка"/>
    <w:link w:val="afffff5"/>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5">
    <w:name w:val="табл_строка Знак"/>
    <w:link w:val="afffff4"/>
    <w:rsid w:val="008E5E55"/>
    <w:rPr>
      <w:rFonts w:ascii="Times New Roman" w:eastAsia="Times New Roman" w:hAnsi="Times New Roman" w:cs="Times New Roman"/>
      <w:sz w:val="24"/>
      <w:szCs w:val="20"/>
      <w:lang w:eastAsia="ru-RU"/>
    </w:rPr>
  </w:style>
  <w:style w:type="paragraph" w:customStyle="1" w:styleId="afffff6">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7">
    <w:name w:val="Основной текст.Абзац Знак Знак Знак"/>
    <w:basedOn w:val="a9"/>
    <w:link w:val="afffff8"/>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8">
    <w:name w:val="Основной текст.Абзац Знак Знак Знак Знак"/>
    <w:link w:val="afffff7"/>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9"/>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4">
    <w:name w:val="Стиль1"/>
    <w:basedOn w:val="affff4"/>
    <w:link w:val="1f5"/>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5">
    <w:name w:val="Стиль1 Знак"/>
    <w:link w:val="1f4"/>
    <w:rsid w:val="008E5E55"/>
    <w:rPr>
      <w:rFonts w:ascii="Times New Roman" w:eastAsia="Times New Roman" w:hAnsi="Times New Roman" w:cs="Times New Roman"/>
      <w:sz w:val="28"/>
      <w:szCs w:val="28"/>
      <w:lang w:eastAsia="ru-RU"/>
    </w:rPr>
  </w:style>
  <w:style w:type="character" w:customStyle="1" w:styleId="1f6">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9"/>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9">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9"/>
    <w:link w:val="afffffa"/>
    <w:rsid w:val="008E5E55"/>
    <w:pPr>
      <w:spacing w:after="0" w:line="240" w:lineRule="auto"/>
    </w:pPr>
    <w:rPr>
      <w:rFonts w:ascii="Courier New" w:eastAsia="Times New Roman" w:hAnsi="Courier New" w:cs="Times New Roman"/>
      <w:sz w:val="20"/>
      <w:szCs w:val="20"/>
      <w:lang w:eastAsia="ru-RU"/>
    </w:rPr>
  </w:style>
  <w:style w:type="character" w:customStyle="1" w:styleId="afffffa">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a"/>
    <w:link w:val="afffff9"/>
    <w:rsid w:val="008E5E55"/>
    <w:rPr>
      <w:rFonts w:ascii="Courier New" w:eastAsia="Times New Roman" w:hAnsi="Courier New" w:cs="Times New Roman"/>
      <w:sz w:val="20"/>
      <w:szCs w:val="20"/>
      <w:lang w:eastAsia="ru-RU"/>
    </w:rPr>
  </w:style>
  <w:style w:type="character" w:customStyle="1" w:styleId="1f7">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c"/>
    <w:rsid w:val="008E5E55"/>
    <w:pPr>
      <w:numPr>
        <w:numId w:val="11"/>
      </w:numPr>
    </w:pPr>
  </w:style>
  <w:style w:type="paragraph" w:customStyle="1" w:styleId="a6">
    <w:name w:val="нумерован"/>
    <w:basedOn w:val="aff"/>
    <w:rsid w:val="008E5E55"/>
    <w:pPr>
      <w:numPr>
        <w:numId w:val="12"/>
      </w:numPr>
      <w:tabs>
        <w:tab w:val="left" w:pos="1134"/>
      </w:tabs>
      <w:spacing w:line="360" w:lineRule="auto"/>
    </w:pPr>
    <w:rPr>
      <w:sz w:val="24"/>
    </w:rPr>
  </w:style>
  <w:style w:type="paragraph" w:customStyle="1" w:styleId="afffffb">
    <w:name w:val="Маркированный список НСП"/>
    <w:basedOn w:val="a9"/>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b"/>
    <w:next w:val="afa"/>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b"/>
    <w:next w:val="afa"/>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b"/>
    <w:next w:val="afa"/>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fa"/>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fa"/>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b"/>
    <w:next w:val="afa"/>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c">
    <w:name w:val="Содерж"/>
    <w:basedOn w:val="a9"/>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9"/>
    <w:next w:val="a9"/>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9"/>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d">
    <w:name w:val="Block Text"/>
    <w:basedOn w:val="a9"/>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9"/>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9"/>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b"/>
    <w:next w:val="afa"/>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b"/>
    <w:next w:val="afa"/>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b"/>
    <w:next w:val="afa"/>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b"/>
    <w:next w:val="afa"/>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b"/>
    <w:next w:val="afa"/>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b"/>
    <w:next w:val="afa"/>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b"/>
    <w:next w:val="afa"/>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b"/>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e">
    <w:name w:val="Знак Знак Знак Знак"/>
    <w:basedOn w:val="a9"/>
    <w:rsid w:val="00937604"/>
    <w:pPr>
      <w:spacing w:after="160" w:line="240" w:lineRule="exact"/>
    </w:pPr>
    <w:rPr>
      <w:rFonts w:ascii="Verdana" w:eastAsia="Times New Roman" w:hAnsi="Verdana" w:cs="Times New Roman"/>
      <w:sz w:val="20"/>
      <w:szCs w:val="20"/>
      <w:lang w:val="en-US"/>
    </w:rPr>
  </w:style>
  <w:style w:type="paragraph" w:styleId="affffff">
    <w:name w:val="Document Map"/>
    <w:basedOn w:val="a9"/>
    <w:link w:val="affffff0"/>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0">
    <w:name w:val="Схема документа Знак"/>
    <w:basedOn w:val="aa"/>
    <w:link w:val="affffff"/>
    <w:rsid w:val="00937604"/>
    <w:rPr>
      <w:rFonts w:ascii="Tahoma" w:eastAsia="Times New Roman" w:hAnsi="Tahoma" w:cs="Tahoma"/>
      <w:sz w:val="20"/>
      <w:szCs w:val="20"/>
      <w:shd w:val="clear" w:color="auto" w:fill="000080"/>
      <w:lang w:eastAsia="ru-RU"/>
    </w:rPr>
  </w:style>
  <w:style w:type="paragraph" w:styleId="affffff1">
    <w:name w:val="TOC Heading"/>
    <w:basedOn w:val="13"/>
    <w:next w:val="a9"/>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8">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9">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b"/>
    <w:next w:val="afa"/>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b"/>
    <w:next w:val="afa"/>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b"/>
    <w:next w:val="afa"/>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b"/>
    <w:next w:val="afa"/>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b"/>
    <w:next w:val="afa"/>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b"/>
    <w:next w:val="afa"/>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b"/>
    <w:next w:val="afa"/>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c"/>
    <w:uiPriority w:val="99"/>
    <w:semiHidden/>
    <w:unhideWhenUsed/>
    <w:rsid w:val="00A17E6E"/>
  </w:style>
  <w:style w:type="table" w:customStyle="1" w:styleId="72">
    <w:name w:val="Сетка таблицы7"/>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a">
    <w:name w:val="Светлая заливка1"/>
    <w:basedOn w:val="ab"/>
    <w:next w:val="aff5"/>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c"/>
    <w:uiPriority w:val="99"/>
    <w:semiHidden/>
    <w:unhideWhenUsed/>
    <w:rsid w:val="00A17E6E"/>
  </w:style>
  <w:style w:type="table" w:customStyle="1" w:styleId="121">
    <w:name w:val="Стиль таблицы12"/>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b"/>
    <w:next w:val="afa"/>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b"/>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b"/>
    <w:next w:val="afa"/>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9"/>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a"/>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b"/>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b"/>
    <w:next w:val="afa"/>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b"/>
    <w:next w:val="afa"/>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b"/>
    <w:next w:val="afa"/>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b"/>
    <w:next w:val="afa"/>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b"/>
    <w:next w:val="afa"/>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b"/>
    <w:next w:val="afa"/>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b"/>
    <w:next w:val="afa"/>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b"/>
    <w:next w:val="afa"/>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b"/>
    <w:next w:val="afa"/>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b"/>
    <w:next w:val="afa"/>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b"/>
    <w:next w:val="afa"/>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b"/>
    <w:next w:val="afa"/>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b"/>
    <w:next w:val="afa"/>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b"/>
    <w:next w:val="afa"/>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b"/>
    <w:next w:val="afa"/>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b"/>
    <w:next w:val="afa"/>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b"/>
    <w:next w:val="afa"/>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b"/>
    <w:next w:val="afa"/>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b"/>
    <w:next w:val="afa"/>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b"/>
    <w:next w:val="afa"/>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b"/>
    <w:next w:val="afa"/>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b"/>
    <w:next w:val="afa"/>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b"/>
    <w:next w:val="afa"/>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c"/>
    <w:uiPriority w:val="99"/>
    <w:semiHidden/>
    <w:unhideWhenUsed/>
    <w:rsid w:val="00C26B76"/>
  </w:style>
  <w:style w:type="table" w:customStyle="1" w:styleId="81">
    <w:name w:val="Сетка таблицы8"/>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c"/>
    <w:uiPriority w:val="99"/>
    <w:semiHidden/>
    <w:unhideWhenUsed/>
    <w:rsid w:val="00C26B76"/>
  </w:style>
  <w:style w:type="table" w:customStyle="1" w:styleId="130">
    <w:name w:val="Стиль таблицы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c"/>
    <w:uiPriority w:val="99"/>
    <w:semiHidden/>
    <w:unhideWhenUsed/>
    <w:rsid w:val="00C26B76"/>
  </w:style>
  <w:style w:type="table" w:customStyle="1" w:styleId="720">
    <w:name w:val="Сетка таблицы72"/>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c"/>
    <w:semiHidden/>
    <w:unhideWhenUsed/>
    <w:rsid w:val="00C26B76"/>
  </w:style>
  <w:style w:type="table" w:customStyle="1" w:styleId="1210">
    <w:name w:val="Стиль таблицы12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c"/>
    <w:uiPriority w:val="99"/>
    <w:semiHidden/>
    <w:unhideWhenUsed/>
    <w:rsid w:val="00C26B76"/>
  </w:style>
  <w:style w:type="numbering" w:customStyle="1" w:styleId="1211">
    <w:name w:val="Нет списка121"/>
    <w:next w:val="ac"/>
    <w:semiHidden/>
    <w:unhideWhenUsed/>
    <w:rsid w:val="00C26B76"/>
  </w:style>
  <w:style w:type="table" w:customStyle="1" w:styleId="717171">
    <w:name w:val="Сетка таблицы7171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uiPriority w:val="99"/>
    <w:semiHidden/>
    <w:unhideWhenUsed/>
    <w:rsid w:val="00C26B76"/>
  </w:style>
  <w:style w:type="numbering" w:customStyle="1" w:styleId="11111">
    <w:name w:val="Нет списка1111"/>
    <w:next w:val="ac"/>
    <w:semiHidden/>
    <w:unhideWhenUsed/>
    <w:rsid w:val="00C26B76"/>
  </w:style>
  <w:style w:type="numbering" w:customStyle="1" w:styleId="4c">
    <w:name w:val="Нет списка4"/>
    <w:next w:val="ac"/>
    <w:uiPriority w:val="99"/>
    <w:semiHidden/>
    <w:unhideWhenUsed/>
    <w:rsid w:val="00C26B76"/>
  </w:style>
  <w:style w:type="table" w:customStyle="1" w:styleId="91">
    <w:name w:val="Сетка таблицы9"/>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c"/>
    <w:semiHidden/>
    <w:unhideWhenUsed/>
    <w:rsid w:val="00C26B76"/>
  </w:style>
  <w:style w:type="table" w:customStyle="1" w:styleId="140">
    <w:name w:val="Стиль таблицы14"/>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c"/>
    <w:uiPriority w:val="99"/>
    <w:semiHidden/>
    <w:unhideWhenUsed/>
    <w:rsid w:val="00C26B76"/>
  </w:style>
  <w:style w:type="table" w:customStyle="1" w:styleId="73">
    <w:name w:val="Сетка таблицы73"/>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c"/>
    <w:semiHidden/>
    <w:unhideWhenUsed/>
    <w:rsid w:val="00C26B76"/>
  </w:style>
  <w:style w:type="table" w:customStyle="1" w:styleId="1220">
    <w:name w:val="Стиль таблицы12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2">
    <w:name w:val="Основной текст продолжение"/>
    <w:basedOn w:val="aff"/>
    <w:next w:val="aff"/>
    <w:link w:val="affffff3"/>
    <w:rsid w:val="00C26B76"/>
    <w:pPr>
      <w:tabs>
        <w:tab w:val="left" w:pos="1122"/>
      </w:tabs>
      <w:spacing w:line="360" w:lineRule="auto"/>
      <w:ind w:firstLine="709"/>
    </w:pPr>
    <w:rPr>
      <w:rFonts w:ascii="Arial" w:hAnsi="Arial"/>
      <w:sz w:val="24"/>
      <w:szCs w:val="24"/>
    </w:rPr>
  </w:style>
  <w:style w:type="character" w:customStyle="1" w:styleId="affffff3">
    <w:name w:val="Основной текст продолжение Знак"/>
    <w:link w:val="affffff2"/>
    <w:rsid w:val="00C26B76"/>
    <w:rPr>
      <w:rFonts w:ascii="Arial" w:eastAsia="Times New Roman" w:hAnsi="Arial" w:cs="Times New Roman"/>
      <w:sz w:val="24"/>
      <w:szCs w:val="24"/>
      <w:lang w:eastAsia="ru-RU"/>
    </w:rPr>
  </w:style>
  <w:style w:type="paragraph" w:styleId="20">
    <w:name w:val="List Bullet 2"/>
    <w:basedOn w:val="a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9"/>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9"/>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b">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4">
    <w:name w:val="Пояснит"/>
    <w:basedOn w:val="a9"/>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9"/>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9"/>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9"/>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c">
    <w:name w:val="Текст1"/>
    <w:basedOn w:val="a9"/>
    <w:link w:val="1fd"/>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9"/>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9"/>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5">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6">
    <w:name w:val="табл_название"/>
    <w:next w:val="afffff4"/>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9"/>
    <w:rsid w:val="00C26B76"/>
    <w:pPr>
      <w:keepLines/>
      <w:spacing w:after="160" w:line="240" w:lineRule="exact"/>
    </w:pPr>
    <w:rPr>
      <w:rFonts w:ascii="Verdana" w:eastAsia="MS Mincho" w:hAnsi="Verdana" w:cs="Franklin Gothic Book"/>
      <w:sz w:val="20"/>
      <w:szCs w:val="20"/>
      <w:lang w:val="en-US"/>
    </w:rPr>
  </w:style>
  <w:style w:type="paragraph" w:customStyle="1" w:styleId="1fe">
    <w:name w:val="Знак Знак Знак Знак1"/>
    <w:basedOn w:val="a9"/>
    <w:rsid w:val="00C26B76"/>
    <w:pPr>
      <w:keepLines/>
      <w:spacing w:after="160" w:line="240" w:lineRule="exact"/>
    </w:pPr>
    <w:rPr>
      <w:rFonts w:ascii="Verdana" w:eastAsia="MS Mincho" w:hAnsi="Verdana" w:cs="Franklin Gothic Book"/>
      <w:sz w:val="20"/>
      <w:szCs w:val="20"/>
      <w:lang w:val="en-US"/>
    </w:rPr>
  </w:style>
  <w:style w:type="paragraph" w:customStyle="1" w:styleId="affffff7">
    <w:name w:val="Стиль названия"/>
    <w:basedOn w:val="a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9"/>
    <w:rsid w:val="00C26B76"/>
    <w:pPr>
      <w:ind w:left="720"/>
      <w:contextualSpacing/>
    </w:pPr>
    <w:rPr>
      <w:rFonts w:ascii="Calibri" w:eastAsia="Times New Roman" w:hAnsi="Calibri" w:cs="Times New Roman"/>
    </w:rPr>
  </w:style>
  <w:style w:type="paragraph" w:styleId="affffff8">
    <w:name w:val="Body Text First Indent"/>
    <w:basedOn w:val="aff"/>
    <w:link w:val="affffff9"/>
    <w:rsid w:val="00C26B76"/>
    <w:pPr>
      <w:spacing w:after="120" w:line="360" w:lineRule="auto"/>
      <w:ind w:firstLine="210"/>
      <w:jc w:val="left"/>
    </w:pPr>
    <w:rPr>
      <w:sz w:val="26"/>
      <w:szCs w:val="26"/>
    </w:rPr>
  </w:style>
  <w:style w:type="character" w:customStyle="1" w:styleId="affffff9">
    <w:name w:val="Красная строка Знак"/>
    <w:basedOn w:val="aff0"/>
    <w:link w:val="affffff8"/>
    <w:rsid w:val="00C26B76"/>
    <w:rPr>
      <w:rFonts w:ascii="Times New Roman" w:eastAsia="Times New Roman" w:hAnsi="Times New Roman" w:cs="Times New Roman"/>
      <w:sz w:val="26"/>
      <w:szCs w:val="26"/>
      <w:lang w:eastAsia="ru-RU"/>
    </w:rPr>
  </w:style>
  <w:style w:type="paragraph" w:customStyle="1" w:styleId="Style48">
    <w:name w:val="Style48"/>
    <w:basedOn w:val="a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a">
    <w:name w:val="Обычный_с_отступом"/>
    <w:basedOn w:val="a9"/>
    <w:link w:val="affffffb"/>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b">
    <w:name w:val="Обычный_с_отступом Знак"/>
    <w:link w:val="affffffa"/>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c">
    <w:name w:val="АтекстовкА"/>
    <w:basedOn w:val="a9"/>
    <w:link w:val="affffffd"/>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d">
    <w:name w:val="АтекстовкА Знак"/>
    <w:link w:val="affffffc"/>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c"/>
    <w:uiPriority w:val="99"/>
    <w:semiHidden/>
    <w:unhideWhenUsed/>
    <w:rsid w:val="00997C79"/>
  </w:style>
  <w:style w:type="table" w:customStyle="1" w:styleId="100">
    <w:name w:val="Сетка таблицы10"/>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c"/>
    <w:uiPriority w:val="99"/>
    <w:semiHidden/>
    <w:unhideWhenUsed/>
    <w:rsid w:val="00997C79"/>
  </w:style>
  <w:style w:type="table" w:customStyle="1" w:styleId="150">
    <w:name w:val="Стиль таблицы15"/>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c"/>
    <w:uiPriority w:val="99"/>
    <w:semiHidden/>
    <w:unhideWhenUsed/>
    <w:rsid w:val="00997C79"/>
  </w:style>
  <w:style w:type="table" w:customStyle="1" w:styleId="74">
    <w:name w:val="Сетка таблицы7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c"/>
    <w:semiHidden/>
    <w:unhideWhenUsed/>
    <w:rsid w:val="00997C79"/>
  </w:style>
  <w:style w:type="table" w:customStyle="1" w:styleId="1230">
    <w:name w:val="Стиль таблицы12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c"/>
    <w:uiPriority w:val="99"/>
    <w:semiHidden/>
    <w:unhideWhenUsed/>
    <w:rsid w:val="00997C79"/>
  </w:style>
  <w:style w:type="table" w:customStyle="1" w:styleId="810">
    <w:name w:val="Сетка таблицы8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c"/>
    <w:semiHidden/>
    <w:unhideWhenUsed/>
    <w:rsid w:val="00997C79"/>
  </w:style>
  <w:style w:type="table" w:customStyle="1" w:styleId="1310">
    <w:name w:val="Стиль таблицы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c"/>
    <w:uiPriority w:val="99"/>
    <w:semiHidden/>
    <w:unhideWhenUsed/>
    <w:rsid w:val="00997C79"/>
  </w:style>
  <w:style w:type="table" w:customStyle="1" w:styleId="721">
    <w:name w:val="Сетка таблицы72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c"/>
    <w:semiHidden/>
    <w:unhideWhenUsed/>
    <w:rsid w:val="00997C79"/>
  </w:style>
  <w:style w:type="table" w:customStyle="1" w:styleId="12110">
    <w:name w:val="Стиль таблицы12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c"/>
    <w:uiPriority w:val="99"/>
    <w:semiHidden/>
    <w:unhideWhenUsed/>
    <w:rsid w:val="00997C79"/>
  </w:style>
  <w:style w:type="table" w:customStyle="1" w:styleId="910">
    <w:name w:val="Сетка таблицы9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c"/>
    <w:semiHidden/>
    <w:unhideWhenUsed/>
    <w:rsid w:val="00997C79"/>
  </w:style>
  <w:style w:type="table" w:customStyle="1" w:styleId="1410">
    <w:name w:val="Стиль таблицы14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c"/>
    <w:uiPriority w:val="99"/>
    <w:semiHidden/>
    <w:unhideWhenUsed/>
    <w:rsid w:val="00997C79"/>
  </w:style>
  <w:style w:type="table" w:customStyle="1" w:styleId="731">
    <w:name w:val="Сетка таблицы73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c"/>
    <w:semiHidden/>
    <w:unhideWhenUsed/>
    <w:rsid w:val="00997C79"/>
  </w:style>
  <w:style w:type="table" w:customStyle="1" w:styleId="12210">
    <w:name w:val="Стиль таблицы12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a"/>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b"/>
    <w:next w:val="afa"/>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b"/>
    <w:next w:val="afa"/>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b"/>
    <w:next w:val="afa"/>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b"/>
    <w:next w:val="afa"/>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b"/>
    <w:next w:val="afa"/>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b"/>
    <w:next w:val="afa"/>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b"/>
    <w:next w:val="afa"/>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b"/>
    <w:next w:val="afa"/>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b"/>
    <w:next w:val="afa"/>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b"/>
    <w:next w:val="afa"/>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9"/>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9"/>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9"/>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9"/>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9"/>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9"/>
    <w:rsid w:val="00856231"/>
    <w:pPr>
      <w:ind w:left="720"/>
      <w:contextualSpacing/>
    </w:pPr>
    <w:rPr>
      <w:rFonts w:ascii="Calibri" w:eastAsia="Times New Roman" w:hAnsi="Calibri" w:cs="Times New Roman"/>
    </w:rPr>
  </w:style>
  <w:style w:type="table" w:customStyle="1" w:styleId="2124">
    <w:name w:val="Сетка таблицы2124"/>
    <w:basedOn w:val="ab"/>
    <w:next w:val="afa"/>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
    <w:name w:val="Заголовок №1_"/>
    <w:link w:val="1ff0"/>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0">
    <w:name w:val="Заголовок №1"/>
    <w:basedOn w:val="a9"/>
    <w:link w:val="1ff"/>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9"/>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9"/>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9"/>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9"/>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e">
    <w:name w:val="Normal Indent"/>
    <w:aliases w:val="Обычный отступ Знак Знак,Обычный отступ Знак,Обычный отступ Знак Знак Знак Знак,Обычный отступ Знак Знак Знак Знак Знак Знак"/>
    <w:basedOn w:val="a9"/>
    <w:link w:val="1ff1"/>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
    <w:name w:val="Штамп"/>
    <w:basedOn w:val="a9"/>
    <w:link w:val="afffffff0"/>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9"/>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a"/>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9"/>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9"/>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1">
    <w:name w:val="Обычный +отступ"/>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1">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e"/>
    <w:rsid w:val="00EC3D1F"/>
    <w:rPr>
      <w:rFonts w:ascii="Times New Roman" w:eastAsia="Times New Roman" w:hAnsi="Times New Roman" w:cs="Times New Roman"/>
      <w:sz w:val="28"/>
      <w:szCs w:val="24"/>
      <w:lang w:eastAsia="ru-RU"/>
    </w:rPr>
  </w:style>
  <w:style w:type="character" w:customStyle="1" w:styleId="fts-hit">
    <w:name w:val="fts-hit"/>
    <w:basedOn w:val="aa"/>
    <w:rsid w:val="00EC3D1F"/>
  </w:style>
  <w:style w:type="paragraph" w:customStyle="1" w:styleId="261">
    <w:name w:val="Основной текст 26"/>
    <w:basedOn w:val="a9"/>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e"/>
    <w:next w:val="aff"/>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9"/>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9"/>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2">
    <w:name w:val="Текст подраздела"/>
    <w:basedOn w:val="a9"/>
    <w:link w:val="afffffff3"/>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3">
    <w:name w:val="Текст подраздела Знак"/>
    <w:link w:val="afffffff2"/>
    <w:uiPriority w:val="99"/>
    <w:rsid w:val="00EC3D1F"/>
    <w:rPr>
      <w:rFonts w:ascii="Times New Roman" w:eastAsia="Times New Roman" w:hAnsi="Times New Roman" w:cs="Times New Roman"/>
      <w:sz w:val="28"/>
      <w:szCs w:val="28"/>
      <w:lang w:val="x-none" w:eastAsia="x-none"/>
    </w:rPr>
  </w:style>
  <w:style w:type="paragraph" w:styleId="afffffff4">
    <w:name w:val="List Number"/>
    <w:basedOn w:val="a9"/>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5">
    <w:name w:val="Чертежный"/>
    <w:link w:val="afffffff6"/>
    <w:rsid w:val="00EC3D1F"/>
    <w:pPr>
      <w:spacing w:after="0" w:line="240" w:lineRule="auto"/>
      <w:jc w:val="both"/>
    </w:pPr>
    <w:rPr>
      <w:rFonts w:ascii="ISOCPEUR" w:eastAsia="Times New Roman" w:hAnsi="ISOCPEUR" w:cs="Times New Roman"/>
      <w:i/>
      <w:sz w:val="28"/>
      <w:szCs w:val="20"/>
      <w:lang w:val="uk-UA" w:eastAsia="ru-RU"/>
    </w:rPr>
  </w:style>
  <w:style w:type="paragraph" w:styleId="1ff2">
    <w:name w:val="index 1"/>
    <w:basedOn w:val="a9"/>
    <w:next w:val="a9"/>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7">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8">
    <w:name w:val="Subtitle"/>
    <w:basedOn w:val="aff9"/>
    <w:next w:val="aff"/>
    <w:link w:val="afffffff9"/>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9">
    <w:name w:val="Подзаголовок Знак"/>
    <w:basedOn w:val="aa"/>
    <w:link w:val="afffffff8"/>
    <w:rsid w:val="00EC3D1F"/>
    <w:rPr>
      <w:rFonts w:ascii="Arial" w:eastAsia="MS Mincho" w:hAnsi="Arial" w:cs="Times New Roman"/>
      <w:i/>
      <w:iCs/>
      <w:kern w:val="1"/>
      <w:sz w:val="28"/>
      <w:szCs w:val="28"/>
      <w:lang w:eastAsia="ar-SA"/>
    </w:rPr>
  </w:style>
  <w:style w:type="paragraph" w:customStyle="1" w:styleId="3f5">
    <w:name w:val="Название3"/>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a">
    <w:name w:val="стиль текст"/>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b">
    <w:name w:val="текст нумерованный"/>
    <w:basedOn w:val="afffffffa"/>
    <w:next w:val="afffffffa"/>
    <w:rsid w:val="00EC3D1F"/>
    <w:pPr>
      <w:tabs>
        <w:tab w:val="num" w:pos="357"/>
      </w:tabs>
      <w:ind w:left="-14014"/>
    </w:pPr>
  </w:style>
  <w:style w:type="character" w:customStyle="1" w:styleId="afffffff0">
    <w:name w:val="Штамп Знак"/>
    <w:link w:val="afffffff"/>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9"/>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9"/>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3">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4">
    <w:name w:val="Стиль Стиль Заголовок 1 + Междустр.интервал:  одинарный + Справа:  ..."/>
    <w:basedOn w:val="1ff3"/>
    <w:rsid w:val="00EC3D1F"/>
    <w:pPr>
      <w:spacing w:before="360" w:after="360"/>
      <w:ind w:right="198"/>
    </w:pPr>
  </w:style>
  <w:style w:type="paragraph" w:customStyle="1" w:styleId="afffffffc">
    <w:name w:val="НОРМАЛЬ_ОПЗ"/>
    <w:basedOn w:val="a9"/>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d">
    <w:name w:val="Для таблиц"/>
    <w:basedOn w:val="a9"/>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e">
    <w:name w:val="Цветовое выделение"/>
    <w:rsid w:val="00EC3D1F"/>
    <w:rPr>
      <w:b/>
      <w:bCs/>
      <w:color w:val="000080"/>
      <w:sz w:val="20"/>
      <w:szCs w:val="20"/>
    </w:rPr>
  </w:style>
  <w:style w:type="paragraph" w:customStyle="1" w:styleId="affffffff">
    <w:name w:val="Таблицы (моноширинный)"/>
    <w:basedOn w:val="a9"/>
    <w:next w:val="a9"/>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9"/>
    <w:next w:val="a9"/>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5">
    <w:name w:val="заголовок 1"/>
    <w:basedOn w:val="a9"/>
    <w:next w:val="a9"/>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0">
    <w:name w:val="знак сноски"/>
    <w:rsid w:val="00EC3D1F"/>
    <w:rPr>
      <w:vertAlign w:val="superscript"/>
    </w:rPr>
  </w:style>
  <w:style w:type="character" w:customStyle="1" w:styleId="nowrap">
    <w:name w:val="nowrap"/>
    <w:rsid w:val="00EC3D1F"/>
  </w:style>
  <w:style w:type="paragraph" w:customStyle="1" w:styleId="1ff6">
    <w:name w:val="Знак Знак1 Знак Знак Знак Знак Знак Знак Знак Знак Знак Знак"/>
    <w:basedOn w:val="a9"/>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1">
    <w:name w:val="Назв Ссылка"/>
    <w:basedOn w:val="a9"/>
    <w:next w:val="a9"/>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9"/>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9"/>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2">
    <w:name w:val="Назв после табл"/>
    <w:basedOn w:val="a9"/>
    <w:next w:val="a9"/>
    <w:link w:val="affffffff3"/>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9"/>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9"/>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4">
    <w:name w:val="Стиль таблицы"/>
    <w:basedOn w:val="aff"/>
    <w:rsid w:val="00EC3D1F"/>
    <w:pPr>
      <w:jc w:val="center"/>
    </w:pPr>
    <w:rPr>
      <w:kern w:val="1"/>
      <w:sz w:val="24"/>
      <w:lang w:eastAsia="zh-CN"/>
    </w:rPr>
  </w:style>
  <w:style w:type="paragraph" w:customStyle="1" w:styleId="2fa">
    <w:name w:val="Текст2"/>
    <w:basedOn w:val="a9"/>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7">
    <w:name w:val="Обычный отступ1"/>
    <w:basedOn w:val="a9"/>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5">
    <w:name w:val="toa heading"/>
    <w:basedOn w:val="13"/>
    <w:next w:val="a9"/>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9"/>
    <w:next w:val="a9"/>
    <w:rsid w:val="00EC3D1F"/>
    <w:pPr>
      <w:suppressAutoHyphens/>
      <w:spacing w:after="100"/>
      <w:ind w:left="880"/>
    </w:pPr>
    <w:rPr>
      <w:rFonts w:ascii="Calibri" w:eastAsia="Times New Roman" w:hAnsi="Calibri" w:cs="Times New Roman"/>
      <w:lang w:eastAsia="zh-CN"/>
    </w:rPr>
  </w:style>
  <w:style w:type="paragraph" w:styleId="6a">
    <w:name w:val="toc 6"/>
    <w:basedOn w:val="a9"/>
    <w:next w:val="a9"/>
    <w:rsid w:val="00EC3D1F"/>
    <w:pPr>
      <w:suppressAutoHyphens/>
      <w:spacing w:after="100"/>
      <w:ind w:left="1100"/>
    </w:pPr>
    <w:rPr>
      <w:rFonts w:ascii="Calibri" w:eastAsia="Times New Roman" w:hAnsi="Calibri" w:cs="Times New Roman"/>
      <w:lang w:eastAsia="zh-CN"/>
    </w:rPr>
  </w:style>
  <w:style w:type="paragraph" w:styleId="75">
    <w:name w:val="toc 7"/>
    <w:basedOn w:val="a9"/>
    <w:next w:val="a9"/>
    <w:rsid w:val="00EC3D1F"/>
    <w:pPr>
      <w:suppressAutoHyphens/>
      <w:spacing w:after="100"/>
      <w:ind w:left="1320"/>
    </w:pPr>
    <w:rPr>
      <w:rFonts w:ascii="Calibri" w:eastAsia="Times New Roman" w:hAnsi="Calibri" w:cs="Times New Roman"/>
      <w:lang w:eastAsia="zh-CN"/>
    </w:rPr>
  </w:style>
  <w:style w:type="paragraph" w:styleId="82">
    <w:name w:val="toc 8"/>
    <w:basedOn w:val="a9"/>
    <w:next w:val="a9"/>
    <w:rsid w:val="00EC3D1F"/>
    <w:pPr>
      <w:suppressAutoHyphens/>
      <w:spacing w:after="100"/>
      <w:ind w:left="1540"/>
    </w:pPr>
    <w:rPr>
      <w:rFonts w:ascii="Calibri" w:eastAsia="Times New Roman" w:hAnsi="Calibri" w:cs="Times New Roman"/>
      <w:lang w:eastAsia="zh-CN"/>
    </w:rPr>
  </w:style>
  <w:style w:type="paragraph" w:styleId="92">
    <w:name w:val="toc 9"/>
    <w:basedOn w:val="a9"/>
    <w:next w:val="a9"/>
    <w:rsid w:val="00EC3D1F"/>
    <w:pPr>
      <w:suppressAutoHyphens/>
      <w:spacing w:after="100"/>
      <w:ind w:left="1760"/>
    </w:pPr>
    <w:rPr>
      <w:rFonts w:ascii="Calibri" w:eastAsia="Times New Roman" w:hAnsi="Calibri" w:cs="Times New Roman"/>
      <w:lang w:eastAsia="zh-CN"/>
    </w:rPr>
  </w:style>
  <w:style w:type="paragraph" w:customStyle="1" w:styleId="affffffff6">
    <w:name w:val="ИГ_ЗАГОЛОВОК"/>
    <w:basedOn w:val="1ff5"/>
    <w:link w:val="affffffff7"/>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7">
    <w:name w:val="ИГ_ЗАГОЛОВОК Знак"/>
    <w:link w:val="affffffff6"/>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8">
    <w:name w:val="Знак Знак1"/>
    <w:rsid w:val="00EC3D1F"/>
    <w:rPr>
      <w:rFonts w:ascii="Tahoma" w:hAnsi="Tahoma" w:cs="Tahoma"/>
      <w:sz w:val="16"/>
      <w:szCs w:val="16"/>
    </w:rPr>
  </w:style>
  <w:style w:type="paragraph" w:customStyle="1" w:styleId="1ff9">
    <w:name w:val="Основной текст с отступом1"/>
    <w:basedOn w:val="a9"/>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a">
    <w:name w:val="Знак Знак1 Знак Знак Знак Знак Знак Знак Знак"/>
    <w:basedOn w:val="a9"/>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9"/>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a"/>
    <w:link w:val="HTML1"/>
    <w:rsid w:val="00EC3D1F"/>
    <w:rPr>
      <w:rFonts w:ascii="Times New Roman" w:eastAsia="Times New Roman" w:hAnsi="Times New Roman" w:cs="Times New Roman"/>
      <w:i/>
      <w:iCs/>
      <w:sz w:val="24"/>
      <w:szCs w:val="24"/>
      <w:lang w:eastAsia="ar-SA"/>
    </w:rPr>
  </w:style>
  <w:style w:type="paragraph" w:styleId="affffffff8">
    <w:name w:val="envelope address"/>
    <w:basedOn w:val="a9"/>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9">
    <w:name w:val="Intense Quote"/>
    <w:basedOn w:val="a9"/>
    <w:next w:val="a9"/>
    <w:link w:val="affffffffa"/>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a">
    <w:name w:val="Выделенная цитата Знак"/>
    <w:basedOn w:val="aa"/>
    <w:link w:val="affffffff9"/>
    <w:uiPriority w:val="30"/>
    <w:rsid w:val="00EC3D1F"/>
    <w:rPr>
      <w:rFonts w:ascii="Times New Roman" w:eastAsia="Times New Roman" w:hAnsi="Times New Roman" w:cs="Times New Roman"/>
      <w:b/>
      <w:bCs/>
      <w:i/>
      <w:iCs/>
      <w:color w:val="4F81BD"/>
      <w:sz w:val="24"/>
      <w:szCs w:val="24"/>
      <w:lang w:eastAsia="ar-SA"/>
    </w:rPr>
  </w:style>
  <w:style w:type="paragraph" w:styleId="affffffffb">
    <w:name w:val="Date"/>
    <w:basedOn w:val="a9"/>
    <w:next w:val="a9"/>
    <w:link w:val="a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c">
    <w:name w:val="Дата Знак"/>
    <w:basedOn w:val="aa"/>
    <w:link w:val="affffffffb"/>
    <w:rsid w:val="00EC3D1F"/>
    <w:rPr>
      <w:rFonts w:ascii="Times New Roman" w:eastAsia="Times New Roman" w:hAnsi="Times New Roman" w:cs="Times New Roman"/>
      <w:sz w:val="24"/>
      <w:szCs w:val="24"/>
      <w:lang w:eastAsia="ar-SA"/>
    </w:rPr>
  </w:style>
  <w:style w:type="paragraph" w:styleId="affffffffd">
    <w:name w:val="Note Heading"/>
    <w:basedOn w:val="a9"/>
    <w:next w:val="a9"/>
    <w:link w:val="affffffffe"/>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e">
    <w:name w:val="Заголовок записки Знак"/>
    <w:basedOn w:val="aa"/>
    <w:link w:val="affffffffd"/>
    <w:rsid w:val="00EC3D1F"/>
    <w:rPr>
      <w:rFonts w:ascii="Times New Roman" w:eastAsia="Times New Roman" w:hAnsi="Times New Roman" w:cs="Times New Roman"/>
      <w:sz w:val="24"/>
      <w:szCs w:val="24"/>
      <w:lang w:eastAsia="ar-SA"/>
    </w:rPr>
  </w:style>
  <w:style w:type="paragraph" w:styleId="2fd">
    <w:name w:val="Body Text First Indent 2"/>
    <w:basedOn w:val="af8"/>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9"/>
    <w:link w:val="2fd"/>
    <w:rsid w:val="00EC3D1F"/>
    <w:rPr>
      <w:rFonts w:ascii="Times New Roman" w:eastAsia="Times New Roman" w:hAnsi="Times New Roman" w:cs="Times New Roman"/>
      <w:sz w:val="24"/>
      <w:szCs w:val="24"/>
      <w:lang w:eastAsia="ar-SA"/>
    </w:rPr>
  </w:style>
  <w:style w:type="paragraph" w:styleId="3">
    <w:name w:val="List Bullet 3"/>
    <w:basedOn w:val="a9"/>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9"/>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9"/>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9"/>
    <w:rsid w:val="00EC3D1F"/>
    <w:pPr>
      <w:suppressAutoHyphens/>
      <w:spacing w:after="0" w:line="240" w:lineRule="auto"/>
    </w:pPr>
    <w:rPr>
      <w:rFonts w:ascii="Cambria" w:eastAsia="Times New Roman" w:hAnsi="Cambria" w:cs="Times New Roman"/>
      <w:sz w:val="20"/>
      <w:szCs w:val="20"/>
      <w:lang w:eastAsia="ar-SA"/>
    </w:rPr>
  </w:style>
  <w:style w:type="paragraph" w:styleId="afffffffff">
    <w:name w:val="table of figures"/>
    <w:basedOn w:val="a9"/>
    <w:next w:val="a9"/>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0">
    <w:name w:val="Signature"/>
    <w:basedOn w:val="a9"/>
    <w:link w:val="afffffffff1"/>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1">
    <w:name w:val="Подпись Знак"/>
    <w:basedOn w:val="aa"/>
    <w:link w:val="afffffffff0"/>
    <w:rsid w:val="00EC3D1F"/>
    <w:rPr>
      <w:rFonts w:ascii="Times New Roman" w:eastAsia="Times New Roman" w:hAnsi="Times New Roman" w:cs="Times New Roman"/>
      <w:sz w:val="24"/>
      <w:szCs w:val="24"/>
      <w:lang w:eastAsia="ar-SA"/>
    </w:rPr>
  </w:style>
  <w:style w:type="paragraph" w:styleId="afffffffff2">
    <w:name w:val="Salutation"/>
    <w:basedOn w:val="a9"/>
    <w:next w:val="a9"/>
    <w:link w:val="afffffffff3"/>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3">
    <w:name w:val="Приветствие Знак"/>
    <w:basedOn w:val="aa"/>
    <w:link w:val="afffffffff2"/>
    <w:rsid w:val="00EC3D1F"/>
    <w:rPr>
      <w:rFonts w:ascii="Times New Roman" w:eastAsia="Times New Roman" w:hAnsi="Times New Roman" w:cs="Times New Roman"/>
      <w:sz w:val="24"/>
      <w:szCs w:val="24"/>
      <w:lang w:eastAsia="ar-SA"/>
    </w:rPr>
  </w:style>
  <w:style w:type="paragraph" w:styleId="afffffffff4">
    <w:name w:val="List Continue"/>
    <w:basedOn w:val="a9"/>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9"/>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9"/>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9"/>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9"/>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5">
    <w:name w:val="Closing"/>
    <w:basedOn w:val="a9"/>
    <w:link w:val="afffffffff6"/>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6">
    <w:name w:val="Прощание Знак"/>
    <w:basedOn w:val="aa"/>
    <w:link w:val="afffffffff5"/>
    <w:rsid w:val="00EC3D1F"/>
    <w:rPr>
      <w:rFonts w:ascii="Times New Roman" w:eastAsia="Times New Roman" w:hAnsi="Times New Roman" w:cs="Times New Roman"/>
      <w:sz w:val="24"/>
      <w:szCs w:val="24"/>
      <w:lang w:eastAsia="ar-SA"/>
    </w:rPr>
  </w:style>
  <w:style w:type="paragraph" w:styleId="3f8">
    <w:name w:val="List 3"/>
    <w:basedOn w:val="a9"/>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9"/>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9"/>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7">
    <w:name w:val="Bibliography"/>
    <w:basedOn w:val="a9"/>
    <w:next w:val="a9"/>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8">
    <w:name w:val="table of authorities"/>
    <w:basedOn w:val="a9"/>
    <w:next w:val="a9"/>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9">
    <w:name w:val="macro"/>
    <w:link w:val="afffffffffa"/>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a">
    <w:name w:val="Текст макроса Знак"/>
    <w:basedOn w:val="aa"/>
    <w:link w:val="afffffffff9"/>
    <w:rsid w:val="00EC3D1F"/>
    <w:rPr>
      <w:rFonts w:ascii="Courier New" w:eastAsia="Times New Roman" w:hAnsi="Courier New" w:cs="Courier New"/>
      <w:sz w:val="20"/>
      <w:szCs w:val="20"/>
      <w:lang w:eastAsia="ar-SA"/>
    </w:rPr>
  </w:style>
  <w:style w:type="paragraph" w:styleId="afffffffffb">
    <w:name w:val="annotation text"/>
    <w:basedOn w:val="a9"/>
    <w:link w:val="afffffffffc"/>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c">
    <w:name w:val="Текст примечания Знак"/>
    <w:basedOn w:val="aa"/>
    <w:link w:val="afffffffffb"/>
    <w:rsid w:val="00EC3D1F"/>
    <w:rPr>
      <w:rFonts w:ascii="Times New Roman" w:eastAsia="Times New Roman" w:hAnsi="Times New Roman" w:cs="Times New Roman"/>
      <w:sz w:val="20"/>
      <w:szCs w:val="20"/>
      <w:lang w:eastAsia="ar-SA"/>
    </w:rPr>
  </w:style>
  <w:style w:type="paragraph" w:styleId="afffffffffd">
    <w:name w:val="annotation subject"/>
    <w:basedOn w:val="afffffffffb"/>
    <w:next w:val="afffffffffb"/>
    <w:link w:val="afffffffffe"/>
    <w:uiPriority w:val="99"/>
    <w:rsid w:val="00EC3D1F"/>
    <w:rPr>
      <w:b/>
      <w:bCs/>
    </w:rPr>
  </w:style>
  <w:style w:type="character" w:customStyle="1" w:styleId="afffffffffe">
    <w:name w:val="Тема примечания Знак"/>
    <w:basedOn w:val="afffffffffc"/>
    <w:link w:val="afffffffffd"/>
    <w:uiPriority w:val="99"/>
    <w:rsid w:val="00EC3D1F"/>
    <w:rPr>
      <w:rFonts w:ascii="Times New Roman" w:eastAsia="Times New Roman" w:hAnsi="Times New Roman" w:cs="Times New Roman"/>
      <w:b/>
      <w:bCs/>
      <w:sz w:val="20"/>
      <w:szCs w:val="20"/>
      <w:lang w:eastAsia="ar-SA"/>
    </w:rPr>
  </w:style>
  <w:style w:type="paragraph" w:styleId="affffffffff">
    <w:name w:val="index heading"/>
    <w:basedOn w:val="a9"/>
    <w:next w:val="1ff2"/>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9"/>
    <w:next w:val="a9"/>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9"/>
    <w:next w:val="a9"/>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9"/>
    <w:next w:val="a9"/>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9"/>
    <w:next w:val="a9"/>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9"/>
    <w:next w:val="a9"/>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9"/>
    <w:next w:val="a9"/>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9"/>
    <w:next w:val="a9"/>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9"/>
    <w:next w:val="a9"/>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9"/>
    <w:next w:val="a9"/>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a"/>
    <w:link w:val="2ff2"/>
    <w:uiPriority w:val="29"/>
    <w:rsid w:val="00EC3D1F"/>
    <w:rPr>
      <w:rFonts w:ascii="Times New Roman" w:eastAsia="Times New Roman" w:hAnsi="Times New Roman" w:cs="Times New Roman"/>
      <w:i/>
      <w:iCs/>
      <w:color w:val="000000"/>
      <w:sz w:val="24"/>
      <w:szCs w:val="24"/>
      <w:lang w:eastAsia="ar-SA"/>
    </w:rPr>
  </w:style>
  <w:style w:type="paragraph" w:styleId="affffffffff0">
    <w:name w:val="Message Header"/>
    <w:basedOn w:val="a9"/>
    <w:link w:val="affffffffff1"/>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1">
    <w:name w:val="Шапка Знак"/>
    <w:basedOn w:val="aa"/>
    <w:link w:val="affffffffff0"/>
    <w:rsid w:val="00EC3D1F"/>
    <w:rPr>
      <w:rFonts w:ascii="Cambria" w:eastAsia="Times New Roman" w:hAnsi="Cambria" w:cs="Times New Roman"/>
      <w:sz w:val="24"/>
      <w:szCs w:val="24"/>
      <w:shd w:val="pct20" w:color="auto" w:fill="auto"/>
      <w:lang w:eastAsia="ar-SA"/>
    </w:rPr>
  </w:style>
  <w:style w:type="paragraph" w:styleId="affffffffff2">
    <w:name w:val="E-mail Signature"/>
    <w:basedOn w:val="a9"/>
    <w:link w:val="affffffffff3"/>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3">
    <w:name w:val="Электронная подпись Знак"/>
    <w:basedOn w:val="aa"/>
    <w:link w:val="affffffffff2"/>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4">
    <w:name w:val="Гипертекстовая ссылка"/>
    <w:rsid w:val="00EC3D1F"/>
    <w:rPr>
      <w:b/>
      <w:bCs/>
      <w:color w:val="008000"/>
      <w:sz w:val="20"/>
      <w:szCs w:val="20"/>
      <w:u w:val="single"/>
    </w:rPr>
  </w:style>
  <w:style w:type="character" w:customStyle="1" w:styleId="1ffb">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9"/>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5">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9"/>
    <w:next w:val="a9"/>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9"/>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6">
    <w:name w:val="Перечисление + инт"/>
    <w:basedOn w:val="a9"/>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9"/>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7">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a"/>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8">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9"/>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9"/>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9">
    <w:name w:val="Основа"/>
    <w:basedOn w:val="a9"/>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6">
    <w:name w:val="Чертежный Знак"/>
    <w:link w:val="afffffff5"/>
    <w:rsid w:val="00EC3D1F"/>
    <w:rPr>
      <w:rFonts w:ascii="ISOCPEUR" w:eastAsia="Times New Roman" w:hAnsi="ISOCPEUR" w:cs="Times New Roman"/>
      <w:i/>
      <w:sz w:val="28"/>
      <w:szCs w:val="20"/>
      <w:lang w:val="uk-UA" w:eastAsia="ru-RU"/>
    </w:rPr>
  </w:style>
  <w:style w:type="paragraph" w:customStyle="1" w:styleId="IG">
    <w:name w:val="Обычный_IG"/>
    <w:basedOn w:val="a9"/>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c">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a">
    <w:name w:val="Красная строка моя"/>
    <w:basedOn w:val="a9"/>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b">
    <w:name w:val="Нормальный"/>
    <w:basedOn w:val="a9"/>
    <w:link w:val="affffffffffc"/>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9"/>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9"/>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9"/>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
    <w:rsid w:val="00EC3D1F"/>
    <w:pPr>
      <w:ind w:firstLine="851"/>
    </w:pPr>
    <w:rPr>
      <w:sz w:val="24"/>
      <w:lang w:val="en-US"/>
    </w:rPr>
  </w:style>
  <w:style w:type="paragraph" w:customStyle="1" w:styleId="affffffffffd">
    <w:name w:val="Таблрис"/>
    <w:basedOn w:val="a9"/>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9"/>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8">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7"/>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9"/>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9"/>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9"/>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9"/>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9"/>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e">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9"/>
    <w:rsid w:val="001F49FC"/>
    <w:pPr>
      <w:ind w:left="720"/>
      <w:contextualSpacing/>
    </w:pPr>
    <w:rPr>
      <w:rFonts w:ascii="Calibri" w:eastAsia="Times New Roman" w:hAnsi="Calibri" w:cs="Times New Roman"/>
    </w:rPr>
  </w:style>
  <w:style w:type="paragraph" w:customStyle="1" w:styleId="western">
    <w:name w:val="western"/>
    <w:basedOn w:val="a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9"/>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9"/>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9"/>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9"/>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9"/>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9"/>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9"/>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9"/>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9"/>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9"/>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9"/>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9"/>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9"/>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9"/>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b"/>
    <w:next w:val="afa"/>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b"/>
    <w:next w:val="afa"/>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b"/>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b"/>
    <w:next w:val="afa"/>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b"/>
    <w:next w:val="afa"/>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b"/>
    <w:next w:val="afa"/>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b"/>
    <w:next w:val="afa"/>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b"/>
    <w:next w:val="afa"/>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c"/>
    <w:uiPriority w:val="99"/>
    <w:semiHidden/>
    <w:unhideWhenUsed/>
    <w:rsid w:val="00D335DA"/>
  </w:style>
  <w:style w:type="table" w:customStyle="1" w:styleId="151">
    <w:name w:val="Сетка таблицы1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c"/>
    <w:semiHidden/>
    <w:unhideWhenUsed/>
    <w:rsid w:val="00D335DA"/>
  </w:style>
  <w:style w:type="table" w:customStyle="1" w:styleId="160">
    <w:name w:val="Стиль таблицы16"/>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c"/>
    <w:uiPriority w:val="99"/>
    <w:semiHidden/>
    <w:unhideWhenUsed/>
    <w:rsid w:val="00D335DA"/>
  </w:style>
  <w:style w:type="table" w:customStyle="1" w:styleId="750">
    <w:name w:val="Сетка таблицы7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c"/>
    <w:semiHidden/>
    <w:unhideWhenUsed/>
    <w:rsid w:val="00D335DA"/>
  </w:style>
  <w:style w:type="table" w:customStyle="1" w:styleId="1240">
    <w:name w:val="Стиль таблицы12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c"/>
    <w:uiPriority w:val="99"/>
    <w:semiHidden/>
    <w:unhideWhenUsed/>
    <w:rsid w:val="00D335DA"/>
  </w:style>
  <w:style w:type="table" w:customStyle="1" w:styleId="820">
    <w:name w:val="Сетка таблицы8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c"/>
    <w:uiPriority w:val="99"/>
    <w:semiHidden/>
    <w:unhideWhenUsed/>
    <w:rsid w:val="00D335DA"/>
  </w:style>
  <w:style w:type="table" w:customStyle="1" w:styleId="1320">
    <w:name w:val="Стиль таблицы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c"/>
    <w:uiPriority w:val="99"/>
    <w:semiHidden/>
    <w:unhideWhenUsed/>
    <w:rsid w:val="00D335DA"/>
  </w:style>
  <w:style w:type="table" w:customStyle="1" w:styleId="722">
    <w:name w:val="Сетка таблицы72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c"/>
    <w:semiHidden/>
    <w:unhideWhenUsed/>
    <w:rsid w:val="00D335DA"/>
  </w:style>
  <w:style w:type="table" w:customStyle="1" w:styleId="12120">
    <w:name w:val="Стиль таблицы12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c"/>
    <w:uiPriority w:val="99"/>
    <w:semiHidden/>
    <w:unhideWhenUsed/>
    <w:rsid w:val="00D335DA"/>
  </w:style>
  <w:style w:type="numbering" w:customStyle="1" w:styleId="12111">
    <w:name w:val="Нет списка1211"/>
    <w:next w:val="ac"/>
    <w:semiHidden/>
    <w:unhideWhenUsed/>
    <w:rsid w:val="00D335DA"/>
  </w:style>
  <w:style w:type="table" w:customStyle="1" w:styleId="7171711">
    <w:name w:val="Сетка таблицы7171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c"/>
    <w:uiPriority w:val="99"/>
    <w:semiHidden/>
    <w:unhideWhenUsed/>
    <w:rsid w:val="00D335DA"/>
  </w:style>
  <w:style w:type="numbering" w:customStyle="1" w:styleId="111112">
    <w:name w:val="Нет списка11111"/>
    <w:next w:val="ac"/>
    <w:semiHidden/>
    <w:unhideWhenUsed/>
    <w:rsid w:val="00D335DA"/>
  </w:style>
  <w:style w:type="numbering" w:customStyle="1" w:styleId="423">
    <w:name w:val="Нет списка42"/>
    <w:next w:val="ac"/>
    <w:uiPriority w:val="99"/>
    <w:semiHidden/>
    <w:unhideWhenUsed/>
    <w:rsid w:val="00D335DA"/>
  </w:style>
  <w:style w:type="table" w:customStyle="1" w:styleId="920">
    <w:name w:val="Сетка таблицы9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c"/>
    <w:semiHidden/>
    <w:unhideWhenUsed/>
    <w:rsid w:val="00D335DA"/>
  </w:style>
  <w:style w:type="table" w:customStyle="1" w:styleId="1420">
    <w:name w:val="Стиль таблицы14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c"/>
    <w:uiPriority w:val="99"/>
    <w:semiHidden/>
    <w:unhideWhenUsed/>
    <w:rsid w:val="00D335DA"/>
  </w:style>
  <w:style w:type="table" w:customStyle="1" w:styleId="732">
    <w:name w:val="Сетка таблицы73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c"/>
    <w:semiHidden/>
    <w:unhideWhenUsed/>
    <w:rsid w:val="00D335DA"/>
  </w:style>
  <w:style w:type="table" w:customStyle="1" w:styleId="12220">
    <w:name w:val="Стиль таблицы12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c"/>
    <w:uiPriority w:val="99"/>
    <w:semiHidden/>
    <w:unhideWhenUsed/>
    <w:rsid w:val="00D335DA"/>
  </w:style>
  <w:style w:type="table" w:customStyle="1" w:styleId="1010">
    <w:name w:val="Сетка таблицы10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c"/>
    <w:uiPriority w:val="99"/>
    <w:semiHidden/>
    <w:unhideWhenUsed/>
    <w:rsid w:val="00D335DA"/>
  </w:style>
  <w:style w:type="table" w:customStyle="1" w:styleId="1510">
    <w:name w:val="Стиль таблицы15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c"/>
    <w:uiPriority w:val="99"/>
    <w:semiHidden/>
    <w:unhideWhenUsed/>
    <w:rsid w:val="00D335DA"/>
  </w:style>
  <w:style w:type="table" w:customStyle="1" w:styleId="741">
    <w:name w:val="Сетка таблицы7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c"/>
    <w:semiHidden/>
    <w:unhideWhenUsed/>
    <w:rsid w:val="00D335DA"/>
  </w:style>
  <w:style w:type="table" w:customStyle="1" w:styleId="12310">
    <w:name w:val="Стиль таблицы12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D335DA"/>
  </w:style>
  <w:style w:type="table" w:customStyle="1" w:styleId="811">
    <w:name w:val="Сетка таблицы8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c"/>
    <w:semiHidden/>
    <w:unhideWhenUsed/>
    <w:rsid w:val="00D335DA"/>
  </w:style>
  <w:style w:type="table" w:customStyle="1" w:styleId="13110">
    <w:name w:val="Стиль таблицы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c"/>
    <w:uiPriority w:val="99"/>
    <w:semiHidden/>
    <w:unhideWhenUsed/>
    <w:rsid w:val="00D335DA"/>
  </w:style>
  <w:style w:type="table" w:customStyle="1" w:styleId="7211">
    <w:name w:val="Сетка таблицы72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c"/>
    <w:semiHidden/>
    <w:unhideWhenUsed/>
    <w:rsid w:val="00D335DA"/>
  </w:style>
  <w:style w:type="table" w:customStyle="1" w:styleId="121110">
    <w:name w:val="Стиль таблицы12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uiPriority w:val="99"/>
    <w:semiHidden/>
    <w:unhideWhenUsed/>
    <w:rsid w:val="00D335DA"/>
  </w:style>
  <w:style w:type="table" w:customStyle="1" w:styleId="911">
    <w:name w:val="Сетка таблицы9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c"/>
    <w:semiHidden/>
    <w:unhideWhenUsed/>
    <w:rsid w:val="00D335DA"/>
  </w:style>
  <w:style w:type="table" w:customStyle="1" w:styleId="14110">
    <w:name w:val="Стиль таблицы14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uiPriority w:val="99"/>
    <w:semiHidden/>
    <w:unhideWhenUsed/>
    <w:rsid w:val="00D335DA"/>
  </w:style>
  <w:style w:type="table" w:customStyle="1" w:styleId="7311">
    <w:name w:val="Сетка таблицы73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c"/>
    <w:semiHidden/>
    <w:unhideWhenUsed/>
    <w:rsid w:val="00D335DA"/>
  </w:style>
  <w:style w:type="table" w:customStyle="1" w:styleId="122110">
    <w:name w:val="Стиль таблицы12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
    <w:name w:val="annotation reference"/>
    <w:basedOn w:val="aa"/>
    <w:uiPriority w:val="99"/>
    <w:rsid w:val="00894124"/>
    <w:rPr>
      <w:sz w:val="16"/>
      <w:szCs w:val="16"/>
    </w:rPr>
  </w:style>
  <w:style w:type="character" w:styleId="afffffffffff0">
    <w:name w:val="Book Title"/>
    <w:basedOn w:val="aa"/>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9"/>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d">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c">
    <w:name w:val="Приложение СамНИПИ Знак"/>
    <w:link w:val="affffb"/>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9"/>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e">
    <w:name w:val="Знак примечания1"/>
    <w:rsid w:val="00CB501D"/>
    <w:rPr>
      <w:sz w:val="16"/>
      <w:szCs w:val="16"/>
    </w:rPr>
  </w:style>
  <w:style w:type="character" w:customStyle="1" w:styleId="afffffffffff1">
    <w:name w:val="Символ сноски"/>
    <w:rsid w:val="00CB501D"/>
    <w:rPr>
      <w:vertAlign w:val="superscript"/>
    </w:rPr>
  </w:style>
  <w:style w:type="paragraph" w:customStyle="1" w:styleId="1fff">
    <w:name w:val="Название объекта1"/>
    <w:basedOn w:val="a9"/>
    <w:next w:val="a9"/>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0">
    <w:name w:val="Текст примечания1"/>
    <w:basedOn w:val="a9"/>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9"/>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9"/>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2">
    <w:name w:val="Текст таблицы"/>
    <w:basedOn w:val="aff"/>
    <w:rsid w:val="00CB501D"/>
    <w:pPr>
      <w:spacing w:after="120"/>
      <w:jc w:val="left"/>
    </w:pPr>
    <w:rPr>
      <w:iCs/>
      <w:sz w:val="22"/>
      <w:szCs w:val="24"/>
      <w:lang w:eastAsia="ar-SA"/>
    </w:rPr>
  </w:style>
  <w:style w:type="paragraph" w:customStyle="1" w:styleId="afffffffffff3">
    <w:name w:val="Основной список"/>
    <w:basedOn w:val="aff"/>
    <w:rsid w:val="00CB501D"/>
    <w:pPr>
      <w:tabs>
        <w:tab w:val="left" w:pos="1134"/>
        <w:tab w:val="num" w:pos="1276"/>
      </w:tabs>
      <w:spacing w:after="120"/>
      <w:ind w:firstLine="709"/>
    </w:pPr>
    <w:rPr>
      <w:sz w:val="22"/>
      <w:szCs w:val="24"/>
      <w:lang w:eastAsia="ar-SA"/>
    </w:rPr>
  </w:style>
  <w:style w:type="paragraph" w:customStyle="1" w:styleId="H3">
    <w:name w:val="H3"/>
    <w:basedOn w:val="a9"/>
    <w:next w:val="a9"/>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4">
    <w:name w:val="База заголовка"/>
    <w:basedOn w:val="a9"/>
    <w:next w:val="aff"/>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5">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6">
    <w:name w:val="Без висячих строк"/>
    <w:basedOn w:val="a9"/>
    <w:next w:val="a9"/>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9"/>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9"/>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7">
    <w:name w:val="Литературный источник"/>
    <w:basedOn w:val="a9"/>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8">
    <w:name w:val="Без красной строки"/>
    <w:basedOn w:val="a9"/>
    <w:next w:val="a9"/>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1">
    <w:name w:val="Название 1"/>
    <w:basedOn w:val="aff9"/>
    <w:next w:val="afffffffffff6"/>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1"/>
    <w:next w:val="afffffffffff6"/>
    <w:rsid w:val="00CB501D"/>
    <w:pPr>
      <w:pageBreakBefore w:val="0"/>
      <w:spacing w:before="622" w:after="311"/>
      <w:outlineLvl w:val="1"/>
    </w:pPr>
    <w:rPr>
      <w:spacing w:val="0"/>
      <w:sz w:val="32"/>
    </w:rPr>
  </w:style>
  <w:style w:type="paragraph" w:customStyle="1" w:styleId="3fb">
    <w:name w:val="Название 3"/>
    <w:basedOn w:val="2ff8"/>
    <w:next w:val="afffffffffff6"/>
    <w:rsid w:val="00CB501D"/>
    <w:pPr>
      <w:outlineLvl w:val="2"/>
    </w:pPr>
    <w:rPr>
      <w:caps w:val="0"/>
    </w:rPr>
  </w:style>
  <w:style w:type="paragraph" w:customStyle="1" w:styleId="4f6">
    <w:name w:val="Название 4"/>
    <w:basedOn w:val="3fb"/>
    <w:next w:val="afffffffffff6"/>
    <w:rsid w:val="00CB501D"/>
    <w:pPr>
      <w:outlineLvl w:val="3"/>
    </w:pPr>
    <w:rPr>
      <w:sz w:val="28"/>
    </w:rPr>
  </w:style>
  <w:style w:type="paragraph" w:customStyle="1" w:styleId="5f0">
    <w:name w:val="Название 5"/>
    <w:basedOn w:val="4f6"/>
    <w:next w:val="afffffffffff6"/>
    <w:rsid w:val="00CB501D"/>
    <w:pPr>
      <w:spacing w:before="0" w:after="0"/>
      <w:ind w:left="0" w:right="0"/>
      <w:outlineLvl w:val="9"/>
    </w:pPr>
    <w:rPr>
      <w:rFonts w:ascii="Arial" w:hAnsi="Arial"/>
      <w:b w:val="0"/>
      <w:sz w:val="22"/>
    </w:rPr>
  </w:style>
  <w:style w:type="paragraph" w:customStyle="1" w:styleId="afffffffffff9">
    <w:name w:val="Формула"/>
    <w:basedOn w:val="a9"/>
    <w:next w:val="afffffffffff8"/>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a">
    <w:name w:val="Абзац с красной строки"/>
    <w:basedOn w:val="a9"/>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2">
    <w:name w:val="Список1"/>
    <w:basedOn w:val="a9"/>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9"/>
    <w:next w:val="a9"/>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9"/>
    <w:next w:val="a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9"/>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3">
    <w:name w:val="Маркированный список 1"/>
    <w:basedOn w:val="a9"/>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b">
    <w:name w:val="Маркированный список с отступом"/>
    <w:basedOn w:val="a9"/>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c">
    <w:name w:val="Нумерованный список с отступом"/>
    <w:basedOn w:val="a9"/>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d">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b"/>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b"/>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b"/>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b"/>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b"/>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e">
    <w:name w:val="Заголовок раздела НЕФТЕТЕХПРОЕКТ"/>
    <w:basedOn w:val="13"/>
    <w:next w:val="a9"/>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7">
    <w:name w:val="Библиография НЕФТЕТЕХПРОЕКТ"/>
    <w:basedOn w:val="a9"/>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
    <w:name w:val="Заголовки столбцов"/>
    <w:basedOn w:val="a9"/>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0">
    <w:name w:val="Основная надпись"/>
    <w:basedOn w:val="a9"/>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1">
    <w:name w:val="Стиль По центру"/>
    <w:basedOn w:val="a9"/>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2">
    <w:name w:val="Шапка таблицы"/>
    <w:basedOn w:val="affffffffffff3"/>
    <w:next w:val="a9"/>
    <w:qFormat/>
    <w:rsid w:val="00A5071E"/>
    <w:pPr>
      <w:jc w:val="center"/>
    </w:pPr>
  </w:style>
  <w:style w:type="paragraph" w:customStyle="1" w:styleId="affffffffffff3">
    <w:name w:val="Текст в таблице+"/>
    <w:basedOn w:val="a9"/>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4">
    <w:name w:val="Таблица"/>
    <w:basedOn w:val="affffffffffff3"/>
    <w:next w:val="a9"/>
    <w:qFormat/>
    <w:rsid w:val="00A5071E"/>
  </w:style>
  <w:style w:type="paragraph" w:customStyle="1" w:styleId="affffffffffff5">
    <w:name w:val="Название Рисунка"/>
    <w:basedOn w:val="a9"/>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6">
    <w:name w:val="надстрочный"/>
    <w:rsid w:val="00A5071E"/>
    <w:rPr>
      <w:rFonts w:ascii="Times New Roman" w:hAnsi="Times New Roman"/>
      <w:i/>
      <w:iCs/>
      <w:sz w:val="24"/>
    </w:rPr>
  </w:style>
  <w:style w:type="paragraph" w:customStyle="1" w:styleId="affffffffffff7">
    <w:name w:val="Название Рисунка НЕФТЕТЕХПРОЕКТ"/>
    <w:basedOn w:val="a9"/>
    <w:next w:val="a9"/>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8">
    <w:name w:val="Название Таблицы НЕФТЕТЕХПРОЕКТ"/>
    <w:basedOn w:val="a9"/>
    <w:next w:val="a9"/>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9">
    <w:name w:val="Состав проекта"/>
    <w:basedOn w:val="affffffffffff2"/>
    <w:rsid w:val="00A5071E"/>
    <w:pPr>
      <w:ind w:left="-113" w:right="-113"/>
    </w:pPr>
    <w:rPr>
      <w:sz w:val="22"/>
    </w:rPr>
  </w:style>
  <w:style w:type="paragraph" w:customStyle="1" w:styleId="a2">
    <w:name w:val="Нумерованный НЕФТЕТЕХПРОЕКТ"/>
    <w:basedOn w:val="a9"/>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a">
    <w:name w:val="Название Таблицы"/>
    <w:basedOn w:val="a9"/>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b">
    <w:name w:val="По ширине"/>
    <w:basedOn w:val="a9"/>
    <w:link w:val="affffffffffffc"/>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d">
    <w:name w:val="Текст1 Знак"/>
    <w:link w:val="1fc"/>
    <w:rsid w:val="00A5071E"/>
    <w:rPr>
      <w:rFonts w:ascii="Courier New" w:eastAsia="Times New Roman" w:hAnsi="Courier New" w:cs="Courier New"/>
      <w:sz w:val="20"/>
      <w:szCs w:val="20"/>
      <w:lang w:eastAsia="ar-SA"/>
    </w:rPr>
  </w:style>
  <w:style w:type="numbering" w:customStyle="1" w:styleId="affffffffffffd">
    <w:name w:val="нумерованный"/>
    <w:rsid w:val="00A5071E"/>
  </w:style>
  <w:style w:type="paragraph" w:customStyle="1" w:styleId="affffffffffffe">
    <w:name w:val="По центру"/>
    <w:basedOn w:val="a9"/>
    <w:next w:val="a9"/>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
    <w:name w:val="Аннотация"/>
    <w:aliases w:val="состав проекта НЕФТЕТЕХПРОЕКТ,НТП- Введение,Приложения"/>
    <w:basedOn w:val="afffffffffffe"/>
    <w:next w:val="a9"/>
    <w:rsid w:val="00A5071E"/>
    <w:pPr>
      <w:ind w:firstLine="0"/>
      <w:jc w:val="center"/>
    </w:pPr>
  </w:style>
  <w:style w:type="paragraph" w:customStyle="1" w:styleId="afffffffffffff0">
    <w:name w:val="По центру НЕФТЕТЕХПРОЕКТ"/>
    <w:basedOn w:val="a9"/>
    <w:next w:val="affff1"/>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1">
    <w:name w:val="По ширине НЕФТЕТЕХПРОЕКТ"/>
    <w:basedOn w:val="a9"/>
    <w:link w:val="afffffffffffff2"/>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3">
    <w:name w:val="Подзаголовок НЕФТЕТЕХПРОЕКТ"/>
    <w:basedOn w:val="23"/>
    <w:next w:val="afffffffffffff1"/>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4">
    <w:name w:val="Подписи"/>
    <w:basedOn w:val="a9"/>
    <w:next w:val="a9"/>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5">
    <w:name w:val="Приложение НЕФТЕТЕХПРОЕКТ"/>
    <w:basedOn w:val="13"/>
    <w:next w:val="a9"/>
    <w:link w:val="afffffffffffff6"/>
    <w:rsid w:val="00A5071E"/>
    <w:pPr>
      <w:pageBreakBefore/>
      <w:suppressAutoHyphens/>
    </w:pPr>
    <w:rPr>
      <w:color w:val="000000"/>
      <w:w w:val="0"/>
      <w:sz w:val="32"/>
      <w:szCs w:val="32"/>
      <w:lang w:val="x-none" w:eastAsia="en-US" w:bidi="en-US"/>
    </w:rPr>
  </w:style>
  <w:style w:type="paragraph" w:customStyle="1" w:styleId="afffffffffffff7">
    <w:name w:val="Примечание НЕФТЕТЕХПРОЕКТ"/>
    <w:basedOn w:val="a9"/>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8">
    <w:name w:val="Рисунок НЕФТЕТЕХПРОЕКТ"/>
    <w:basedOn w:val="a9"/>
    <w:next w:val="affffffffffff7"/>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4">
    <w:name w:val="Table Grid 1"/>
    <w:basedOn w:val="ab"/>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9">
    <w:name w:val="Содержание НЕФТЕТЕХПРОЕКТ"/>
    <w:basedOn w:val="afffffffffffff"/>
    <w:next w:val="1f2"/>
    <w:rsid w:val="00A5071E"/>
  </w:style>
  <w:style w:type="numbering" w:customStyle="1" w:styleId="afffffffffffffa">
    <w:name w:val="Стиль нумерованный"/>
    <w:rsid w:val="00A5071E"/>
  </w:style>
  <w:style w:type="paragraph" w:customStyle="1" w:styleId="afffffffffffffb">
    <w:name w:val="Таблица для сметы НЕФТЕТЕХПРОЕКТ"/>
    <w:basedOn w:val="a9"/>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c">
    <w:name w:val="Шапка таблицы НЕФТЕТЕХПРОЕКТ"/>
    <w:basedOn w:val="a9"/>
    <w:next w:val="a9"/>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c">
    <w:name w:val="По ширине Знак"/>
    <w:link w:val="affffffffffffb"/>
    <w:rsid w:val="00A5071E"/>
    <w:rPr>
      <w:rFonts w:ascii="Times New Roman" w:eastAsia="Times New Roman" w:hAnsi="Times New Roman" w:cs="Times New Roman"/>
      <w:sz w:val="24"/>
      <w:szCs w:val="20"/>
      <w:lang w:val="x-none" w:eastAsia="x-none"/>
    </w:rPr>
  </w:style>
  <w:style w:type="character" w:customStyle="1" w:styleId="afffffffffffff2">
    <w:name w:val="По ширине НЕФТЕТЕХПРОЕКТ Знак"/>
    <w:link w:val="afffffffffffff1"/>
    <w:rsid w:val="00A5071E"/>
    <w:rPr>
      <w:rFonts w:ascii="Times New Roman" w:eastAsia="Times New Roman" w:hAnsi="Times New Roman" w:cs="Times New Roman"/>
      <w:sz w:val="24"/>
      <w:szCs w:val="20"/>
      <w:lang w:eastAsia="ru-RU"/>
    </w:rPr>
  </w:style>
  <w:style w:type="character" w:customStyle="1" w:styleId="afffffffffffff6">
    <w:name w:val="Приложение НЕФТЕТЕХПРОЕКТ Знак"/>
    <w:link w:val="afffffffffffff5"/>
    <w:rsid w:val="00A5071E"/>
    <w:rPr>
      <w:rFonts w:ascii="Times New Roman" w:eastAsia="Times New Roman" w:hAnsi="Times New Roman" w:cs="Times New Roman"/>
      <w:b/>
      <w:color w:val="000000"/>
      <w:w w:val="0"/>
      <w:sz w:val="32"/>
      <w:szCs w:val="32"/>
      <w:lang w:val="x-none" w:bidi="en-US"/>
    </w:rPr>
  </w:style>
  <w:style w:type="paragraph" w:customStyle="1" w:styleId="afffffffffffffd">
    <w:name w:val="Основная НД"/>
    <w:basedOn w:val="a9"/>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c"/>
    <w:next w:val="111111"/>
    <w:rsid w:val="00A5071E"/>
    <w:pPr>
      <w:numPr>
        <w:numId w:val="35"/>
      </w:numPr>
    </w:pPr>
  </w:style>
  <w:style w:type="numbering" w:customStyle="1" w:styleId="1fff5">
    <w:name w:val="нумерованный1"/>
    <w:rsid w:val="00A5071E"/>
  </w:style>
  <w:style w:type="numbering" w:customStyle="1" w:styleId="1fff6">
    <w:name w:val="Стиль нумерованный1"/>
    <w:rsid w:val="00A5071E"/>
  </w:style>
  <w:style w:type="paragraph" w:customStyle="1" w:styleId="afffffffffffffe">
    <w:name w:val="Стиль_осн_текста"/>
    <w:basedOn w:val="a9"/>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
    <w:name w:val="Основной текст СамНИПИ Знак Знак"/>
    <w:rsid w:val="00A5071E"/>
    <w:rPr>
      <w:rFonts w:ascii="Arial" w:hAnsi="Arial"/>
      <w:bCs/>
      <w:lang w:val="ru-RU" w:eastAsia="ru-RU" w:bidi="ar-SA"/>
    </w:rPr>
  </w:style>
  <w:style w:type="character" w:customStyle="1" w:styleId="affffffffffffff0">
    <w:name w:val="Таблица_Строка Знак Знак"/>
    <w:rsid w:val="00A5071E"/>
    <w:rPr>
      <w:rFonts w:ascii="Arial" w:hAnsi="Arial"/>
      <w:szCs w:val="24"/>
    </w:rPr>
  </w:style>
  <w:style w:type="character" w:customStyle="1" w:styleId="1fff7">
    <w:name w:val="Основной текст СамНИПИ Знак1 Знак"/>
    <w:rsid w:val="00A5071E"/>
    <w:rPr>
      <w:rFonts w:ascii="Arial" w:hAnsi="Arial"/>
      <w:bCs/>
      <w:lang w:val="ru-RU" w:eastAsia="ru-RU" w:bidi="ar-SA"/>
    </w:rPr>
  </w:style>
  <w:style w:type="paragraph" w:customStyle="1" w:styleId="affffffffffffff1">
    <w:name w:val="Основной текст таблицы"/>
    <w:basedOn w:val="aff"/>
    <w:next w:val="aff"/>
    <w:rsid w:val="00A5071E"/>
    <w:pPr>
      <w:overflowPunct w:val="0"/>
      <w:autoSpaceDE w:val="0"/>
      <w:autoSpaceDN w:val="0"/>
      <w:adjustRightInd w:val="0"/>
      <w:spacing w:before="40" w:after="40"/>
      <w:ind w:right="113"/>
      <w:jc w:val="center"/>
    </w:pPr>
    <w:rPr>
      <w:sz w:val="26"/>
    </w:rPr>
  </w:style>
  <w:style w:type="paragraph" w:customStyle="1" w:styleId="affffffffffffff2">
    <w:name w:val="Рисунок"/>
    <w:basedOn w:val="a9"/>
    <w:next w:val="a9"/>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3">
    <w:name w:val="специальный"/>
    <w:basedOn w:val="a9"/>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8">
    <w:name w:val="Текст выноски1"/>
    <w:basedOn w:val="a9"/>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3">
    <w:name w:val="Назв после табл Знак"/>
    <w:link w:val="affffffff2"/>
    <w:rsid w:val="00A5071E"/>
    <w:rPr>
      <w:rFonts w:ascii="Times New Roman" w:eastAsia="Times New Roman" w:hAnsi="Times New Roman" w:cs="Times New Roman"/>
      <w:kern w:val="1"/>
      <w:sz w:val="28"/>
      <w:szCs w:val="20"/>
      <w:lang w:eastAsia="ar-SA"/>
    </w:rPr>
  </w:style>
  <w:style w:type="character" w:customStyle="1" w:styleId="affffffffffc">
    <w:name w:val="Нормальный Знак"/>
    <w:link w:val="affffffffffb"/>
    <w:rsid w:val="00A5071E"/>
    <w:rPr>
      <w:rFonts w:ascii="Times New Roman" w:eastAsia="Calibri" w:hAnsi="Times New Roman" w:cs="Times New Roman"/>
      <w:sz w:val="24"/>
    </w:rPr>
  </w:style>
  <w:style w:type="paragraph" w:customStyle="1" w:styleId="affffffffffffff4">
    <w:name w:val="Оглавление"/>
    <w:basedOn w:val="1f2"/>
    <w:next w:val="a9"/>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5">
    <w:name w:val="Таблица ЭО"/>
    <w:basedOn w:val="a9"/>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6">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7">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8">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9"/>
    <w:next w:val="a9"/>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a"/>
    <w:link w:val="z-"/>
    <w:rsid w:val="00A5071E"/>
    <w:rPr>
      <w:rFonts w:ascii="Arial" w:eastAsia="Arial Unicode MS" w:hAnsi="Arial" w:cs="Times New Roman"/>
      <w:vanish/>
      <w:sz w:val="16"/>
      <w:szCs w:val="16"/>
      <w:lang w:val="x-none"/>
    </w:rPr>
  </w:style>
  <w:style w:type="paragraph" w:styleId="z-1">
    <w:name w:val="HTML Bottom of Form"/>
    <w:basedOn w:val="a9"/>
    <w:next w:val="a9"/>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a"/>
    <w:link w:val="z-1"/>
    <w:rsid w:val="00A5071E"/>
    <w:rPr>
      <w:rFonts w:ascii="Arial" w:eastAsia="Arial Unicode MS" w:hAnsi="Arial" w:cs="Times New Roman"/>
      <w:vanish/>
      <w:sz w:val="16"/>
      <w:szCs w:val="16"/>
      <w:lang w:val="x-none"/>
    </w:rPr>
  </w:style>
  <w:style w:type="table" w:styleId="-10">
    <w:name w:val="Table Web 1"/>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9">
    <w:name w:val="ЗАГОЛОВОК"/>
    <w:basedOn w:val="13"/>
    <w:next w:val="a9"/>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a">
    <w:name w:val="Table Elegant"/>
    <w:basedOn w:val="a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9"/>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9"/>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9"/>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9"/>
    <w:next w:val="a9"/>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9"/>
    <w:next w:val="a9"/>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9"/>
    <w:next w:val="a9"/>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9"/>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9"/>
    <w:rsid w:val="00A5071E"/>
    <w:pPr>
      <w:spacing w:before="360" w:after="360"/>
      <w:ind w:right="113"/>
      <w:outlineLvl w:val="0"/>
    </w:pPr>
    <w:rPr>
      <w:kern w:val="28"/>
      <w:sz w:val="32"/>
      <w:szCs w:val="20"/>
      <w:lang w:val="x-none" w:eastAsia="x-none"/>
    </w:rPr>
  </w:style>
  <w:style w:type="paragraph" w:customStyle="1" w:styleId="-f0">
    <w:name w:val="НТП- СОГЛАСОВАНО"/>
    <w:basedOn w:val="a9"/>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9"/>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9"/>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9"/>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9"/>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9"/>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0">
    <w:name w:val="НТП-Маркированный список Цифры"/>
    <w:basedOn w:val="a3"/>
    <w:next w:val="a9"/>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9"/>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9"/>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9"/>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9"/>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b"/>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b"/>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b">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c">
    <w:name w:val="Обычный текст"/>
    <w:basedOn w:val="a9"/>
    <w:link w:val="affffffffffffffd"/>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d">
    <w:name w:val="Обычный текст Знак"/>
    <w:link w:val="affffffffffffffc"/>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e">
    <w:name w:val="подзаголовок в таблице"/>
    <w:basedOn w:val="a9"/>
    <w:next w:val="a9"/>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
    <w:name w:val="табл_заголовок Знак Знак Знак Знак"/>
    <w:link w:val="afffffffffffffff0"/>
    <w:locked/>
    <w:rsid w:val="00A5071E"/>
    <w:rPr>
      <w:noProof/>
      <w:sz w:val="24"/>
      <w:lang w:eastAsia="ru-RU"/>
    </w:rPr>
  </w:style>
  <w:style w:type="paragraph" w:customStyle="1" w:styleId="afffffffffffffff0">
    <w:name w:val="табл_заголовок Знак Знак Знак"/>
    <w:link w:val="afffffffffffffff"/>
    <w:rsid w:val="00A5071E"/>
    <w:pPr>
      <w:keepNext/>
      <w:keepLines/>
      <w:spacing w:after="0" w:line="240" w:lineRule="auto"/>
      <w:jc w:val="center"/>
    </w:pPr>
    <w:rPr>
      <w:noProof/>
      <w:sz w:val="24"/>
      <w:lang w:eastAsia="ru-RU"/>
    </w:rPr>
  </w:style>
  <w:style w:type="character" w:customStyle="1" w:styleId="afffffffffffffff1">
    <w:name w:val="табл_строка Знак Знак Знак"/>
    <w:link w:val="afffffffffffffff2"/>
    <w:locked/>
    <w:rsid w:val="00A5071E"/>
    <w:rPr>
      <w:sz w:val="24"/>
    </w:rPr>
  </w:style>
  <w:style w:type="paragraph" w:customStyle="1" w:styleId="afffffffffffffff2">
    <w:name w:val="табл_строка Знак Знак"/>
    <w:basedOn w:val="aff"/>
    <w:link w:val="afffffffffffffff1"/>
    <w:rsid w:val="00A5071E"/>
    <w:pPr>
      <w:spacing w:before="120"/>
      <w:jc w:val="center"/>
    </w:pPr>
    <w:rPr>
      <w:rFonts w:asciiTheme="minorHAnsi" w:eastAsiaTheme="minorHAnsi" w:hAnsiTheme="minorHAnsi" w:cstheme="minorBidi"/>
      <w:sz w:val="24"/>
      <w:szCs w:val="22"/>
      <w:lang w:eastAsia="en-US"/>
    </w:rPr>
  </w:style>
  <w:style w:type="character" w:customStyle="1" w:styleId="1fff9">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3">
    <w:name w:val="Название НЕФТЕТЕХПРОЕКТ"/>
    <w:basedOn w:val="a9"/>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a">
    <w:name w:val="Заголовок 1 для ПП"/>
    <w:next w:val="a9"/>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c"/>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5">
    <w:name w:val="Знак Знак25"/>
    <w:rsid w:val="00A5071E"/>
    <w:rPr>
      <w:rFonts w:ascii="Arial" w:hAnsi="Arial" w:cs="Arial"/>
      <w:b/>
      <w:bCs/>
      <w:i/>
      <w:iCs/>
      <w:kern w:val="28"/>
      <w:sz w:val="28"/>
      <w:szCs w:val="28"/>
      <w:lang w:val="ru-RU" w:eastAsia="ru-RU" w:bidi="ar-SA"/>
    </w:rPr>
  </w:style>
  <w:style w:type="paragraph" w:customStyle="1" w:styleId="1fffb">
    <w:name w:val="Знак Знак Знак Знак1"/>
    <w:basedOn w:val="a9"/>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b"/>
    <w:next w:val="affffffffffffffa"/>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9"/>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c"/>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b"/>
    <w:next w:val="affffffffffffffa"/>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c"/>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9"/>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c"/>
    <w:uiPriority w:val="99"/>
    <w:semiHidden/>
    <w:unhideWhenUsed/>
    <w:rsid w:val="00DB609C"/>
  </w:style>
  <w:style w:type="character" w:customStyle="1" w:styleId="afffffffffffffff4">
    <w:name w:val="Приложение Знак"/>
    <w:rsid w:val="00FF0DF5"/>
    <w:rPr>
      <w:rFonts w:ascii="Arial" w:hAnsi="Arial"/>
      <w:kern w:val="28"/>
      <w:sz w:val="28"/>
      <w:lang w:val="en-US"/>
    </w:rPr>
  </w:style>
  <w:style w:type="character" w:customStyle="1" w:styleId="afffffffffffffff5">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9"/>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9"/>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9"/>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4">
    <w:name w:val="рисунок"/>
    <w:basedOn w:val="a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9"/>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6">
    <w:name w:val="Основной текст СамНИПИ Знак Знак Знак"/>
    <w:rsid w:val="00FF0DF5"/>
    <w:rPr>
      <w:rFonts w:ascii="Arial" w:hAnsi="Arial"/>
      <w:bCs/>
    </w:rPr>
  </w:style>
  <w:style w:type="paragraph" w:customStyle="1" w:styleId="afffffffffffffff7">
    <w:name w:val="Таблица_Шапка_СамНИПИ Знак Знак"/>
    <w:link w:val="afffffffffffffff8"/>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8">
    <w:name w:val="Таблица_Шапка_СамНИПИ Знак Знак Знак"/>
    <w:link w:val="afffffffffffffff7"/>
    <w:rsid w:val="00FF0DF5"/>
    <w:rPr>
      <w:rFonts w:ascii="Arial" w:eastAsia="Times New Roman" w:hAnsi="Arial" w:cs="Times New Roman"/>
      <w:b/>
      <w:snapToGrid w:val="0"/>
      <w:sz w:val="20"/>
      <w:szCs w:val="20"/>
      <w:lang w:eastAsia="ru-RU"/>
    </w:rPr>
  </w:style>
  <w:style w:type="character" w:customStyle="1" w:styleId="1f3">
    <w:name w:val="Оглавление 1 Знак"/>
    <w:link w:val="1f2"/>
    <w:rsid w:val="00FF0DF5"/>
    <w:rPr>
      <w:rFonts w:ascii="Times New Roman" w:eastAsia="Lucida Sans Unicode" w:hAnsi="Times New Roman" w:cs="Mangal"/>
      <w:b/>
      <w:kern w:val="1"/>
      <w:sz w:val="24"/>
      <w:szCs w:val="20"/>
      <w:lang w:eastAsia="hi-IN" w:bidi="hi-IN"/>
    </w:rPr>
  </w:style>
  <w:style w:type="paragraph" w:customStyle="1" w:styleId="-">
    <w:name w:val="Список [-] (ПЗ)"/>
    <w:basedOn w:val="a9"/>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c"/>
    <w:next w:val="111111"/>
    <w:unhideWhenUsed/>
    <w:rsid w:val="00FF0DF5"/>
    <w:pPr>
      <w:numPr>
        <w:numId w:val="34"/>
      </w:numPr>
    </w:pPr>
  </w:style>
  <w:style w:type="numbering" w:customStyle="1" w:styleId="11111131">
    <w:name w:val="1 / 1.1 / 1.1.131"/>
    <w:basedOn w:val="ac"/>
    <w:next w:val="111111"/>
    <w:unhideWhenUsed/>
    <w:rsid w:val="00FF0DF5"/>
  </w:style>
  <w:style w:type="numbering" w:customStyle="1" w:styleId="11111132">
    <w:name w:val="1 / 1.1 / 1.1.132"/>
    <w:basedOn w:val="ac"/>
    <w:next w:val="111111"/>
    <w:unhideWhenUsed/>
    <w:rsid w:val="00FF0DF5"/>
  </w:style>
  <w:style w:type="numbering" w:customStyle="1" w:styleId="11111133">
    <w:name w:val="1 / 1.1 / 1.1.133"/>
    <w:basedOn w:val="ac"/>
    <w:next w:val="111111"/>
    <w:unhideWhenUsed/>
    <w:rsid w:val="00FF0DF5"/>
  </w:style>
  <w:style w:type="numbering" w:customStyle="1" w:styleId="11111134">
    <w:name w:val="1 / 1.1 / 1.1.134"/>
    <w:basedOn w:val="ac"/>
    <w:next w:val="111111"/>
    <w:unhideWhenUsed/>
    <w:rsid w:val="00FF0DF5"/>
  </w:style>
  <w:style w:type="numbering" w:customStyle="1" w:styleId="11111135">
    <w:name w:val="1 / 1.1 / 1.1.135"/>
    <w:basedOn w:val="ac"/>
    <w:next w:val="111111"/>
    <w:unhideWhenUsed/>
    <w:rsid w:val="00FF0DF5"/>
  </w:style>
  <w:style w:type="numbering" w:customStyle="1" w:styleId="11111136">
    <w:name w:val="1 / 1.1 / 1.1.136"/>
    <w:basedOn w:val="ac"/>
    <w:next w:val="111111"/>
    <w:unhideWhenUsed/>
    <w:rsid w:val="00FF0DF5"/>
  </w:style>
  <w:style w:type="numbering" w:customStyle="1" w:styleId="1111111211">
    <w:name w:val="1 / 1.1 / 1.1.11211"/>
    <w:rsid w:val="00FF0DF5"/>
    <w:pPr>
      <w:numPr>
        <w:numId w:val="36"/>
      </w:numPr>
    </w:pPr>
  </w:style>
  <w:style w:type="paragraph" w:customStyle="1" w:styleId="a5">
    <w:name w:val="список вывод"/>
    <w:basedOn w:val="a9"/>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c"/>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3"/>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9">
    <w:name w:val="ГОЧС Основной текст"/>
    <w:basedOn w:val="a9"/>
    <w:link w:val="afffffffffffffffa"/>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a">
    <w:name w:val="ГОЧС Основной текст Знак"/>
    <w:link w:val="afffffffffffffff9"/>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b"/>
    <w:next w:val="afa"/>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9"/>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a"/>
    <w:uiPriority w:val="99"/>
    <w:rsid w:val="00250746"/>
    <w:rPr>
      <w:rFonts w:ascii="Times New Roman" w:hAnsi="Times New Roman" w:cs="Times New Roman"/>
      <w:b/>
      <w:bCs/>
      <w:sz w:val="22"/>
      <w:szCs w:val="22"/>
    </w:rPr>
  </w:style>
  <w:style w:type="character" w:customStyle="1" w:styleId="FontStyle83">
    <w:name w:val="Font Style83"/>
    <w:basedOn w:val="aa"/>
    <w:uiPriority w:val="99"/>
    <w:rsid w:val="00250746"/>
    <w:rPr>
      <w:rFonts w:ascii="Times New Roman" w:hAnsi="Times New Roman" w:cs="Times New Roman"/>
      <w:sz w:val="22"/>
      <w:szCs w:val="22"/>
    </w:rPr>
  </w:style>
  <w:style w:type="paragraph" w:customStyle="1" w:styleId="Style14">
    <w:name w:val="Style14"/>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9"/>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9"/>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9"/>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9"/>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4">
    <w:name w:val="Абзац списка Знак"/>
    <w:aliases w:val="Bullet_IRAO Знак,Мой Список Знак,List Paragraph Знак"/>
    <w:link w:val="af3"/>
    <w:uiPriority w:val="34"/>
    <w:locked/>
    <w:rsid w:val="002A0949"/>
  </w:style>
  <w:style w:type="character" w:styleId="afffffffffffffffb">
    <w:name w:val="Placeholder Text"/>
    <w:basedOn w:val="aa"/>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a"/>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a"/>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a"/>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a"/>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a"/>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d">
    <w:name w:val="11111111"/>
    <w:pPr>
      <w:numPr>
        <w:numId w:val="25"/>
      </w:numPr>
    </w:pPr>
  </w:style>
  <w:style w:type="numbering" w:customStyle="1" w:styleId="ae">
    <w:name w:val="1111111"/>
    <w:pPr>
      <w:numPr>
        <w:numId w:val="35"/>
      </w:numPr>
    </w:pPr>
  </w:style>
  <w:style w:type="numbering" w:customStyle="1" w:styleId="af">
    <w:name w:val="11"/>
    <w:pPr>
      <w:numPr>
        <w:numId w:val="24"/>
      </w:numPr>
    </w:pPr>
  </w:style>
  <w:style w:type="numbering" w:customStyle="1" w:styleId="af0">
    <w:name w:val="a1"/>
    <w:pPr>
      <w:numPr>
        <w:numId w:val="8"/>
      </w:numPr>
    </w:pPr>
  </w:style>
  <w:style w:type="numbering" w:customStyle="1" w:styleId="af1">
    <w:name w:val="1111111211"/>
    <w:pPr>
      <w:numPr>
        <w:numId w:val="36"/>
      </w:numPr>
    </w:pPr>
  </w:style>
  <w:style w:type="numbering" w:customStyle="1" w:styleId="af2">
    <w:name w:val="2010"/>
    <w:pPr>
      <w:numPr>
        <w:numId w:val="39"/>
      </w:numPr>
    </w:pPr>
  </w:style>
  <w:style w:type="numbering" w:customStyle="1" w:styleId="af3">
    <w:name w:val="22"/>
    <w:pPr>
      <w:numPr>
        <w:numId w:val="9"/>
      </w:numPr>
    </w:pPr>
  </w:style>
  <w:style w:type="numbering" w:customStyle="1" w:styleId="af5">
    <w:name w:val="110"/>
    <w:pPr>
      <w:numPr>
        <w:numId w:val="23"/>
      </w:numPr>
    </w:pPr>
  </w:style>
  <w:style w:type="numbering" w:customStyle="1" w:styleId="af6">
    <w:name w:val="1111113"/>
    <w:pPr>
      <w:numPr>
        <w:numId w:val="34"/>
      </w:numPr>
    </w:pPr>
  </w:style>
  <w:style w:type="numbering" w:customStyle="1" w:styleId="af7">
    <w:name w:val="111"/>
    <w:pPr>
      <w:numPr>
        <w:numId w:val="30"/>
      </w:numPr>
    </w:pPr>
  </w:style>
  <w:style w:type="numbering" w:customStyle="1" w:styleId="af8">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A9082-019B-4D75-8E41-F225B600B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7875</TotalTime>
  <Pages>6</Pages>
  <Words>8339</Words>
  <Characters>47533</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55761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364</cp:revision>
  <cp:lastPrinted>2020-08-12T10:42:00Z</cp:lastPrinted>
  <dcterms:created xsi:type="dcterms:W3CDTF">2019-08-12T05:54:00Z</dcterms:created>
  <dcterms:modified xsi:type="dcterms:W3CDTF">2020-12-02T06:14:00Z</dcterms:modified>
</cp:coreProperties>
</file>